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443F" w14:textId="77777777" w:rsidR="009B3BDC" w:rsidRPr="004401C7" w:rsidRDefault="009B3BDC" w:rsidP="004401C7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</w:p>
    <w:p w14:paraId="4D5D8FB0" w14:textId="4C19A947" w:rsidR="009B3BDC" w:rsidRPr="00213BF6" w:rsidRDefault="0063130E" w:rsidP="009B3BDC">
      <w:pPr>
        <w:spacing w:before="51" w:line="320" w:lineRule="exact"/>
        <w:ind w:left="400"/>
        <w:jc w:val="center"/>
        <w:rPr>
          <w:rFonts w:ascii="Calibri" w:eastAsia="Calibri" w:hAnsi="Calibri" w:cs="Calibri"/>
          <w:sz w:val="32"/>
          <w:szCs w:val="28"/>
          <w:u w:val="single"/>
        </w:rPr>
      </w:pP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TRAVEL</w:t>
      </w:r>
      <w:r w:rsidRPr="00213BF6">
        <w:rPr>
          <w:rFonts w:ascii="Calibri" w:eastAsia="Calibri" w:hAnsi="Calibri" w:cs="Calibri"/>
          <w:b/>
          <w:spacing w:val="-2"/>
          <w:sz w:val="32"/>
          <w:szCs w:val="28"/>
          <w:u w:val="single"/>
        </w:rPr>
        <w:t xml:space="preserve"> 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RI</w:t>
      </w:r>
      <w:r w:rsidRPr="00213BF6">
        <w:rPr>
          <w:rFonts w:ascii="Calibri" w:eastAsia="Calibri" w:hAnsi="Calibri" w:cs="Calibri"/>
          <w:b/>
          <w:spacing w:val="-1"/>
          <w:sz w:val="32"/>
          <w:szCs w:val="28"/>
          <w:u w:val="single"/>
        </w:rPr>
        <w:t>S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K</w:t>
      </w:r>
      <w:r w:rsidRPr="00213BF6">
        <w:rPr>
          <w:rFonts w:ascii="Calibri" w:eastAsia="Calibri" w:hAnsi="Calibri" w:cs="Calibri"/>
          <w:b/>
          <w:spacing w:val="-1"/>
          <w:sz w:val="32"/>
          <w:szCs w:val="28"/>
          <w:u w:val="single"/>
        </w:rPr>
        <w:t xml:space="preserve"> 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AS</w:t>
      </w:r>
      <w:r w:rsidRPr="00213BF6">
        <w:rPr>
          <w:rFonts w:ascii="Calibri" w:eastAsia="Calibri" w:hAnsi="Calibri" w:cs="Calibri"/>
          <w:b/>
          <w:spacing w:val="-1"/>
          <w:sz w:val="32"/>
          <w:szCs w:val="28"/>
          <w:u w:val="single"/>
        </w:rPr>
        <w:t>S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E</w:t>
      </w:r>
      <w:r w:rsidRPr="00213BF6">
        <w:rPr>
          <w:rFonts w:ascii="Calibri" w:eastAsia="Calibri" w:hAnsi="Calibri" w:cs="Calibri"/>
          <w:b/>
          <w:spacing w:val="-1"/>
          <w:sz w:val="32"/>
          <w:szCs w:val="28"/>
          <w:u w:val="single"/>
        </w:rPr>
        <w:t>S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S</w:t>
      </w:r>
      <w:r w:rsidRPr="00213BF6">
        <w:rPr>
          <w:rFonts w:ascii="Calibri" w:eastAsia="Calibri" w:hAnsi="Calibri" w:cs="Calibri"/>
          <w:b/>
          <w:spacing w:val="-1"/>
          <w:sz w:val="32"/>
          <w:szCs w:val="28"/>
          <w:u w:val="single"/>
        </w:rPr>
        <w:t>M</w:t>
      </w:r>
      <w:r w:rsidRPr="00213BF6">
        <w:rPr>
          <w:rFonts w:ascii="Calibri" w:eastAsia="Calibri" w:hAnsi="Calibri" w:cs="Calibri"/>
          <w:b/>
          <w:sz w:val="32"/>
          <w:szCs w:val="28"/>
          <w:u w:val="single"/>
        </w:rPr>
        <w:t>ENT FORM</w:t>
      </w:r>
    </w:p>
    <w:p w14:paraId="3B2CC9E7" w14:textId="2B7236DC" w:rsidR="0074581C" w:rsidRDefault="009B3BDC" w:rsidP="009B3BDC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130E">
        <w:rPr>
          <w:rFonts w:ascii="Calibri" w:eastAsia="Calibri" w:hAnsi="Calibri" w:cs="Calibri"/>
          <w:sz w:val="24"/>
          <w:szCs w:val="24"/>
        </w:rPr>
        <w:t xml:space="preserve">ed </w:t>
      </w:r>
      <w:r w:rsidR="00213BF6">
        <w:rPr>
          <w:rFonts w:ascii="Calibri" w:eastAsia="Calibri" w:hAnsi="Calibri" w:cs="Calibri"/>
          <w:spacing w:val="1"/>
          <w:sz w:val="24"/>
          <w:szCs w:val="24"/>
        </w:rPr>
        <w:t xml:space="preserve">and submitted </w:t>
      </w:r>
      <w:r w:rsidR="00213BF6">
        <w:rPr>
          <w:rFonts w:ascii="Calibri" w:eastAsia="Calibri" w:hAnsi="Calibri" w:cs="Calibri"/>
          <w:spacing w:val="5"/>
          <w:sz w:val="24"/>
          <w:szCs w:val="24"/>
        </w:rPr>
        <w:t xml:space="preserve">at least 6-8 weeks prior to departure. </w:t>
      </w:r>
    </w:p>
    <w:p w14:paraId="356F184B" w14:textId="0203C7BF" w:rsidR="00213BF6" w:rsidRDefault="00213BF6" w:rsidP="009B3BDC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ONE FORM PER PATIENT</w:t>
      </w:r>
    </w:p>
    <w:p w14:paraId="30B38D14" w14:textId="77777777" w:rsidR="009B3BDC" w:rsidRDefault="009B3BDC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</w:p>
    <w:p w14:paraId="733813FA" w14:textId="1BECBBF9" w:rsidR="009B3BDC" w:rsidRPr="009B3BDC" w:rsidRDefault="009B3BDC" w:rsidP="009B3BDC">
      <w:pPr>
        <w:spacing w:before="51" w:line="320" w:lineRule="exac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DATE FORM COMPLETED: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648"/>
        <w:gridCol w:w="20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C5742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14:paraId="635CF615" w14:textId="77777777" w:rsidR="004401C7" w:rsidRDefault="004401C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595FA5" w14:textId="77777777" w:rsidR="009B3BDC" w:rsidRDefault="009B3BDC" w:rsidP="00A62722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2CC9E9" w14:textId="58D64F78" w:rsidR="009B3BDC" w:rsidRDefault="009B3BDC" w:rsidP="009B3BDC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 w:rsidTr="009B3BDC">
        <w:trPr>
          <w:trHeight w:hRule="exact" w:val="44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342D9E22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instrText xml:space="preserve"> FORMCHECKBOX </w:instrTex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instrText xml:space="preserve"> FORMCHECKBOX </w:instrTex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2"/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3D3FB84B" w:rsidR="0074581C" w:rsidRDefault="004401C7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 w:rsidR="0063130E"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6224EA5C" w:rsidR="0074581C" w:rsidRDefault="004401C7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6"/>
            <w:r w:rsidR="0063130E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255C5490" w:rsidR="0074581C" w:rsidRDefault="004401C7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36F8D0BE" w:rsidR="0074581C" w:rsidRDefault="004401C7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63130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086C1F48" w:rsidR="0074581C" w:rsidRDefault="004401C7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 w:rsidTr="00FD5585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64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6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 w:rsidTr="00FD5585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52A34C14" w:rsidR="0074581C" w:rsidRDefault="0077623D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 w:rsidTr="00FD5585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lastRenderedPageBreak/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p w14:paraId="479A9D18" w14:textId="77777777" w:rsidR="00FD5585" w:rsidRDefault="00FD558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709"/>
        <w:gridCol w:w="709"/>
        <w:gridCol w:w="2939"/>
      </w:tblGrid>
      <w:tr w:rsidR="0074581C" w14:paraId="3B2CCA77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2A5B9ED2" w:rsidR="0074581C" w:rsidRDefault="00892313" w:rsidP="00892313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 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 w:rsidR="0063130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 w:rsidR="0063130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 w:rsidR="0063130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 w:rsidR="0063130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 w:rsidTr="00FD5585">
        <w:trPr>
          <w:trHeight w:hRule="exact" w:val="303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 w:rsidTr="00892313">
        <w:trPr>
          <w:trHeight w:hRule="exact" w:val="65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7390283E" w:rsidR="0063130E" w:rsidRDefault="00892313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Female Genital Mutilation</w:t>
            </w:r>
            <w:r w:rsidR="0063130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/ been cut / circumcised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  <w:tr w:rsidR="00892313" w14:paraId="2320D1EF" w14:textId="77777777" w:rsidTr="00892313">
        <w:trPr>
          <w:trHeight w:hRule="exact" w:val="57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B4DE" w14:textId="51189345" w:rsidR="00892313" w:rsidRDefault="00892313" w:rsidP="00892313">
            <w:pPr>
              <w:spacing w:line="280" w:lineRule="exact"/>
              <w:ind w:left="183" w:hanging="18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Are you travelling to undergo Female Genital   Mutilation/ circumcision?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A302" w14:textId="77777777" w:rsidR="00892313" w:rsidRDefault="00892313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4F08" w14:textId="77777777" w:rsidR="00892313" w:rsidRDefault="00892313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AE6F" w14:textId="77777777" w:rsidR="00892313" w:rsidRDefault="00892313"/>
        </w:tc>
      </w:tr>
      <w:tr w:rsidR="00892313" w14:paraId="5F8BB189" w14:textId="77777777" w:rsidTr="00892313">
        <w:trPr>
          <w:trHeight w:hRule="exact" w:val="57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104B" w14:textId="36D69ECD" w:rsidR="00892313" w:rsidRDefault="00892313" w:rsidP="00892313">
            <w:pPr>
              <w:spacing w:line="280" w:lineRule="exact"/>
              <w:ind w:left="183" w:hanging="18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Do you know anyone that has had Female Genital Mutilation/ been cut or circumcised?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E7FD" w14:textId="77777777" w:rsidR="00892313" w:rsidRDefault="00892313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871C" w14:textId="77777777" w:rsidR="00892313" w:rsidRDefault="00892313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31D5" w14:textId="77777777" w:rsidR="00892313" w:rsidRDefault="00892313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35396F83" w:rsidR="0074581C" w:rsidRDefault="0077623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766FAC7F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1FA2B6FE" w:rsidR="0074581C" w:rsidRDefault="0077623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7BDE7105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sectPr w:rsidR="0074581C" w:rsidSect="00213BF6">
      <w:footerReference w:type="default" r:id="rId8"/>
      <w:headerReference w:type="first" r:id="rId9"/>
      <w:pgSz w:w="11920" w:h="16840"/>
      <w:pgMar w:top="740" w:right="520" w:bottom="280" w:left="10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7365" w14:textId="77777777" w:rsidR="00FD5585" w:rsidRDefault="00FD5585" w:rsidP="00FD5585">
      <w:r>
        <w:separator/>
      </w:r>
    </w:p>
  </w:endnote>
  <w:endnote w:type="continuationSeparator" w:id="0">
    <w:p w14:paraId="56C05FBE" w14:textId="77777777" w:rsidR="00FD5585" w:rsidRDefault="00FD5585" w:rsidP="00FD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8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195079" w14:textId="65506F40" w:rsidR="0037641F" w:rsidRDefault="003764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B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B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A9ED2" w14:textId="77777777" w:rsidR="00FD5585" w:rsidRDefault="00FD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5897" w14:textId="77777777" w:rsidR="00FD5585" w:rsidRDefault="00FD5585" w:rsidP="00FD5585">
      <w:r>
        <w:separator/>
      </w:r>
    </w:p>
  </w:footnote>
  <w:footnote w:type="continuationSeparator" w:id="0">
    <w:p w14:paraId="4351883F" w14:textId="77777777" w:rsidR="00FD5585" w:rsidRDefault="00FD5585" w:rsidP="00FD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CEBC" w14:textId="309F12A1" w:rsidR="00213BF6" w:rsidRDefault="00213BF6" w:rsidP="00213BF6">
    <w:pPr>
      <w:pStyle w:val="Header"/>
      <w:ind w:firstLine="144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8308513" wp14:editId="2815CF9F">
          <wp:simplePos x="0" y="0"/>
          <wp:positionH relativeFrom="column">
            <wp:posOffset>-69850</wp:posOffset>
          </wp:positionH>
          <wp:positionV relativeFrom="paragraph">
            <wp:posOffset>-240665</wp:posOffset>
          </wp:positionV>
          <wp:extent cx="1400810" cy="537845"/>
          <wp:effectExtent l="0" t="0" r="8890" b="0"/>
          <wp:wrapTight wrapText="bothSides">
            <wp:wrapPolygon edited="0">
              <wp:start x="0" y="0"/>
              <wp:lineTo x="0" y="20656"/>
              <wp:lineTo x="587" y="20656"/>
              <wp:lineTo x="21443" y="19891"/>
              <wp:lineTo x="21443" y="0"/>
              <wp:lineTo x="587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79" t="29260" r="23495" b="32797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C44324">
      <w:t>Dec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16603F"/>
    <w:rsid w:val="00182130"/>
    <w:rsid w:val="001C3E1D"/>
    <w:rsid w:val="001E5AC2"/>
    <w:rsid w:val="00213BF6"/>
    <w:rsid w:val="0032109D"/>
    <w:rsid w:val="0037641F"/>
    <w:rsid w:val="004401C7"/>
    <w:rsid w:val="004702EF"/>
    <w:rsid w:val="00507406"/>
    <w:rsid w:val="005237D5"/>
    <w:rsid w:val="00602BDD"/>
    <w:rsid w:val="0063130E"/>
    <w:rsid w:val="0074581C"/>
    <w:rsid w:val="0077623D"/>
    <w:rsid w:val="00892313"/>
    <w:rsid w:val="009B3BDC"/>
    <w:rsid w:val="00A62722"/>
    <w:rsid w:val="00AC4BAC"/>
    <w:rsid w:val="00B7279E"/>
    <w:rsid w:val="00C25B32"/>
    <w:rsid w:val="00C44324"/>
    <w:rsid w:val="00FC0C97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85"/>
  </w:style>
  <w:style w:type="paragraph" w:styleId="Footer">
    <w:name w:val="footer"/>
    <w:basedOn w:val="Normal"/>
    <w:link w:val="Foot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85"/>
  </w:style>
  <w:style w:type="paragraph" w:styleId="BalloonText">
    <w:name w:val="Balloon Text"/>
    <w:basedOn w:val="Normal"/>
    <w:link w:val="BalloonTextChar"/>
    <w:uiPriority w:val="99"/>
    <w:semiHidden/>
    <w:unhideWhenUsed/>
    <w:rsid w:val="00FD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85"/>
  </w:style>
  <w:style w:type="paragraph" w:styleId="Footer">
    <w:name w:val="footer"/>
    <w:basedOn w:val="Normal"/>
    <w:link w:val="Foot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85"/>
  </w:style>
  <w:style w:type="paragraph" w:styleId="BalloonText">
    <w:name w:val="Balloon Text"/>
    <w:basedOn w:val="Normal"/>
    <w:link w:val="BalloonTextChar"/>
    <w:uiPriority w:val="99"/>
    <w:semiHidden/>
    <w:unhideWhenUsed/>
    <w:rsid w:val="00FD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Trupti Chauhan</cp:lastModifiedBy>
  <cp:revision>2</cp:revision>
  <cp:lastPrinted>2019-12-18T12:01:00Z</cp:lastPrinted>
  <dcterms:created xsi:type="dcterms:W3CDTF">2020-01-16T16:24:00Z</dcterms:created>
  <dcterms:modified xsi:type="dcterms:W3CDTF">2020-01-16T16:24:00Z</dcterms:modified>
</cp:coreProperties>
</file>