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D7D35" w14:textId="77777777" w:rsidR="00AC4BAC" w:rsidRPr="009B3BDC" w:rsidRDefault="00AC4BAC" w:rsidP="004401C7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40"/>
          <w:szCs w:val="44"/>
        </w:rPr>
      </w:pPr>
      <w:r w:rsidRPr="009B3BDC">
        <w:rPr>
          <w:rFonts w:ascii="Calibri" w:eastAsia="Calibri" w:hAnsi="Calibri" w:cs="Calibri"/>
          <w:b/>
          <w:sz w:val="40"/>
          <w:szCs w:val="44"/>
        </w:rPr>
        <w:t>Roxbourne Medical Centre</w:t>
      </w:r>
    </w:p>
    <w:p w14:paraId="4963443F" w14:textId="77777777" w:rsidR="009B3BDC" w:rsidRPr="004401C7" w:rsidRDefault="009B3BDC" w:rsidP="004401C7">
      <w:pPr>
        <w:spacing w:before="51" w:line="320" w:lineRule="exact"/>
        <w:ind w:left="400"/>
        <w:jc w:val="center"/>
        <w:rPr>
          <w:rFonts w:ascii="Calibri" w:eastAsia="Calibri" w:hAnsi="Calibri" w:cs="Calibri"/>
          <w:b/>
          <w:sz w:val="44"/>
          <w:szCs w:val="44"/>
        </w:rPr>
      </w:pPr>
    </w:p>
    <w:p w14:paraId="4D5D8FB0" w14:textId="4C19A947" w:rsidR="009B3BDC" w:rsidRPr="009B3BDC" w:rsidRDefault="0063130E" w:rsidP="009B3BDC">
      <w:pPr>
        <w:spacing w:before="51" w:line="320" w:lineRule="exact"/>
        <w:ind w:left="400"/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TRAVEL</w:t>
      </w:r>
      <w:r w:rsidRPr="009B3BDC">
        <w:rPr>
          <w:rFonts w:ascii="Calibri" w:eastAsia="Calibri" w:hAnsi="Calibri" w:cs="Calibri"/>
          <w:b/>
          <w:spacing w:val="-2"/>
          <w:sz w:val="28"/>
          <w:szCs w:val="28"/>
          <w:u w:val="single"/>
        </w:rPr>
        <w:t xml:space="preserve"> </w:t>
      </w: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RI</w:t>
      </w:r>
      <w:r w:rsidRPr="009B3BDC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>S</w:t>
      </w: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K</w:t>
      </w:r>
      <w:r w:rsidRPr="009B3BDC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 xml:space="preserve"> </w:t>
      </w: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AS</w:t>
      </w:r>
      <w:r w:rsidRPr="009B3BDC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>S</w:t>
      </w: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E</w:t>
      </w:r>
      <w:r w:rsidRPr="009B3BDC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>S</w:t>
      </w: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S</w:t>
      </w:r>
      <w:r w:rsidRPr="009B3BDC">
        <w:rPr>
          <w:rFonts w:ascii="Calibri" w:eastAsia="Calibri" w:hAnsi="Calibri" w:cs="Calibri"/>
          <w:b/>
          <w:spacing w:val="-1"/>
          <w:sz w:val="28"/>
          <w:szCs w:val="28"/>
          <w:u w:val="single"/>
        </w:rPr>
        <w:t>M</w:t>
      </w: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ENT FORM</w:t>
      </w:r>
    </w:p>
    <w:p w14:paraId="3B2CC9E7" w14:textId="63F40C8F" w:rsidR="0074581C" w:rsidRDefault="009B3BDC" w:rsidP="009B3BDC">
      <w:pPr>
        <w:spacing w:before="51" w:line="320" w:lineRule="exact"/>
        <w:ind w:left="40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130E">
        <w:rPr>
          <w:rFonts w:ascii="Calibri" w:eastAsia="Calibri" w:hAnsi="Calibri" w:cs="Calibri"/>
          <w:sz w:val="24"/>
          <w:szCs w:val="24"/>
        </w:rPr>
        <w:t xml:space="preserve">ed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z w:val="24"/>
          <w:szCs w:val="24"/>
        </w:rPr>
        <w:t>y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the </w:t>
      </w:r>
      <w:r w:rsidRPr="009B3BDC">
        <w:rPr>
          <w:rFonts w:ascii="Calibri" w:eastAsia="Calibri" w:hAnsi="Calibri" w:cs="Calibri"/>
          <w:spacing w:val="1"/>
          <w:sz w:val="24"/>
          <w:szCs w:val="24"/>
          <w:lang w:val="en-GB"/>
        </w:rPr>
        <w:t>T</w:t>
      </w:r>
      <w:r w:rsidRPr="009B3BDC">
        <w:rPr>
          <w:rFonts w:ascii="Calibri" w:eastAsia="Calibri" w:hAnsi="Calibri" w:cs="Calibri"/>
          <w:sz w:val="24"/>
          <w:szCs w:val="24"/>
          <w:lang w:val="en-GB"/>
        </w:rPr>
        <w:t>ra</w:t>
      </w:r>
      <w:r w:rsidRPr="009B3BDC">
        <w:rPr>
          <w:rFonts w:ascii="Calibri" w:eastAsia="Calibri" w:hAnsi="Calibri" w:cs="Calibri"/>
          <w:spacing w:val="-2"/>
          <w:sz w:val="24"/>
          <w:szCs w:val="24"/>
          <w:lang w:val="en-GB"/>
        </w:rPr>
        <w:t>v</w:t>
      </w:r>
      <w:r w:rsidRPr="009B3BDC">
        <w:rPr>
          <w:rFonts w:ascii="Calibri" w:eastAsia="Calibri" w:hAnsi="Calibri" w:cs="Calibri"/>
          <w:sz w:val="24"/>
          <w:szCs w:val="24"/>
          <w:lang w:val="en-GB"/>
        </w:rPr>
        <w:t>eller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o</w:t>
      </w:r>
      <w:r w:rsidR="0063130E">
        <w:rPr>
          <w:rFonts w:ascii="Calibri" w:eastAsia="Calibri" w:hAnsi="Calibri" w:cs="Calibri"/>
          <w:sz w:val="24"/>
          <w:szCs w:val="24"/>
        </w:rPr>
        <w:t>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130E">
        <w:rPr>
          <w:rFonts w:ascii="Calibri" w:eastAsia="Calibri" w:hAnsi="Calibri" w:cs="Calibri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an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oi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t</w:t>
      </w:r>
      <w:r w:rsidR="0063130E">
        <w:rPr>
          <w:rFonts w:ascii="Calibri" w:eastAsia="Calibri" w:hAnsi="Calibri" w:cs="Calibri"/>
          <w:sz w:val="24"/>
          <w:szCs w:val="24"/>
        </w:rPr>
        <w:t>m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5"/>
          <w:sz w:val="24"/>
          <w:szCs w:val="24"/>
        </w:rPr>
        <w:t>t</w:t>
      </w:r>
      <w:r w:rsidR="0063130E">
        <w:rPr>
          <w:rFonts w:ascii="Calibri" w:eastAsia="Calibri" w:hAnsi="Calibri" w:cs="Calibri"/>
          <w:sz w:val="28"/>
          <w:szCs w:val="28"/>
        </w:rPr>
        <w:t>.</w:t>
      </w:r>
    </w:p>
    <w:p w14:paraId="30B38D14" w14:textId="77777777" w:rsidR="009B3BDC" w:rsidRDefault="009B3BDC">
      <w:pPr>
        <w:spacing w:before="51" w:line="320" w:lineRule="exact"/>
        <w:ind w:left="400"/>
        <w:rPr>
          <w:rFonts w:ascii="Calibri" w:eastAsia="Calibri" w:hAnsi="Calibri" w:cs="Calibri"/>
          <w:sz w:val="28"/>
          <w:szCs w:val="28"/>
        </w:rPr>
      </w:pPr>
    </w:p>
    <w:p w14:paraId="733813FA" w14:textId="1BECBBF9" w:rsidR="009B3BDC" w:rsidRPr="009B3BDC" w:rsidRDefault="009B3BDC" w:rsidP="009B3BDC">
      <w:pPr>
        <w:spacing w:before="51" w:line="320" w:lineRule="exact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B3BDC">
        <w:rPr>
          <w:rFonts w:ascii="Calibri" w:eastAsia="Calibri" w:hAnsi="Calibri" w:cs="Calibri"/>
          <w:b/>
          <w:sz w:val="28"/>
          <w:szCs w:val="28"/>
          <w:u w:val="single"/>
        </w:rPr>
        <w:t>DATE FORM COMPLETED:</w:t>
      </w:r>
      <w:bookmarkStart w:id="0" w:name="_GoBack"/>
      <w:bookmarkEnd w:id="0"/>
    </w:p>
    <w:p w14:paraId="3B2CC9E8" w14:textId="77777777" w:rsidR="0074581C" w:rsidRDefault="0074581C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1882"/>
        <w:gridCol w:w="494"/>
        <w:gridCol w:w="648"/>
        <w:gridCol w:w="202"/>
        <w:gridCol w:w="567"/>
        <w:gridCol w:w="1135"/>
        <w:gridCol w:w="1829"/>
      </w:tblGrid>
      <w:tr w:rsidR="0074581C" w14:paraId="3B2CC9EB" w14:textId="77777777">
        <w:trPr>
          <w:trHeight w:hRule="exact" w:val="569"/>
        </w:trPr>
        <w:tc>
          <w:tcPr>
            <w:tcW w:w="5145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AC5742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:</w:t>
            </w:r>
          </w:p>
          <w:p w14:paraId="635CF615" w14:textId="77777777" w:rsidR="004401C7" w:rsidRDefault="004401C7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0595FA5" w14:textId="77777777" w:rsidR="009B3BDC" w:rsidRDefault="009B3BDC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B2CC9E9" w14:textId="58D64F78" w:rsidR="009B3BDC" w:rsidRDefault="009B3BDC" w:rsidP="009B3BDC">
            <w:pPr>
              <w:spacing w:line="280" w:lineRule="exac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A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</w:p>
        </w:tc>
      </w:tr>
      <w:tr w:rsidR="0074581C" w14:paraId="3B2CC9EE" w14:textId="77777777" w:rsidTr="009B3BDC">
        <w:trPr>
          <w:trHeight w:hRule="exact" w:val="446"/>
        </w:trPr>
        <w:tc>
          <w:tcPr>
            <w:tcW w:w="514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C" w14:textId="77777777" w:rsidR="0074581C" w:rsidRDefault="0074581C"/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D" w14:textId="342D9E22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ale   </w:t>
            </w:r>
            <w:r>
              <w:rPr>
                <w:rFonts w:ascii="Calibri" w:eastAsia="Calibri" w:hAnsi="Calibri" w:cs="Calibri"/>
                <w:spacing w:val="3"/>
                <w:position w:val="1"/>
                <w:sz w:val="24"/>
                <w:szCs w:val="24"/>
              </w:rPr>
              <w:t xml:space="preserve"> </w:t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instrText xml:space="preserve"> FORMCHECKBOX </w:instrText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fldChar w:fldCharType="end"/>
            </w:r>
            <w:bookmarkEnd w:id="1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     </w:t>
            </w:r>
            <w:r>
              <w:rPr>
                <w:rFonts w:ascii="Calibri" w:eastAsia="Calibri" w:hAnsi="Calibri" w:cs="Calibri"/>
                <w:spacing w:val="5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Fema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instrText xml:space="preserve"> FORMCHECKBOX </w:instrText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</w:r>
            <w:r w:rsidR="004401C7">
              <w:rPr>
                <w:rFonts w:ascii="Calibri" w:eastAsia="Calibri" w:hAnsi="Calibri" w:cs="Calibri"/>
                <w:position w:val="1"/>
                <w:sz w:val="24"/>
                <w:szCs w:val="24"/>
              </w:rPr>
              <w:fldChar w:fldCharType="end"/>
            </w:r>
            <w:bookmarkEnd w:id="2"/>
          </w:p>
        </w:tc>
      </w:tr>
      <w:tr w:rsidR="0074581C" w14:paraId="3B2CC9F3" w14:textId="77777777">
        <w:trPr>
          <w:trHeight w:hRule="exact" w:val="895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EF" w14:textId="77777777" w:rsidR="0074581C" w:rsidRDefault="0063130E">
            <w:pPr>
              <w:spacing w:before="1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0" w14:textId="77777777" w:rsidR="0074581C" w:rsidRDefault="0063130E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14:paraId="3B2CC9F1" w14:textId="77777777" w:rsidR="0074581C" w:rsidRDefault="0074581C">
            <w:pPr>
              <w:spacing w:before="13" w:line="280" w:lineRule="exact"/>
              <w:rPr>
                <w:sz w:val="28"/>
                <w:szCs w:val="28"/>
              </w:rPr>
            </w:pPr>
          </w:p>
          <w:p w14:paraId="3B2CC9F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er:</w:t>
            </w:r>
          </w:p>
        </w:tc>
      </w:tr>
      <w:tr w:rsidR="0074581C" w14:paraId="3B2CC9F5" w14:textId="77777777">
        <w:trPr>
          <w:trHeight w:hRule="exact" w:val="293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9F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P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NS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W</w:t>
            </w:r>
          </w:p>
        </w:tc>
      </w:tr>
      <w:tr w:rsidR="0074581C" w14:paraId="3B2CC9FA" w14:textId="77777777" w:rsidTr="0032109D">
        <w:trPr>
          <w:trHeight w:hRule="exact" w:val="698"/>
        </w:trPr>
        <w:tc>
          <w:tcPr>
            <w:tcW w:w="51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B2CC9F6" w14:textId="77777777" w:rsidR="0074581C" w:rsidRDefault="0074581C">
            <w:pPr>
              <w:spacing w:line="200" w:lineRule="exact"/>
            </w:pPr>
          </w:p>
          <w:p w14:paraId="3B2CC9F7" w14:textId="77777777" w:rsidR="0074581C" w:rsidRDefault="0063130E">
            <w:pPr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4875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2CC9F8" w14:textId="77777777" w:rsidR="0074581C" w:rsidRDefault="0074581C">
            <w:pPr>
              <w:spacing w:before="8" w:line="180" w:lineRule="exact"/>
              <w:rPr>
                <w:sz w:val="18"/>
                <w:szCs w:val="18"/>
              </w:rPr>
            </w:pPr>
          </w:p>
          <w:p w14:paraId="3B2CC9F9" w14:textId="43CC1FB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 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  <w:tr w:rsidR="0074581C" w14:paraId="3B2CC9FF" w14:textId="77777777" w:rsidTr="0032109D">
        <w:trPr>
          <w:trHeight w:hRule="exact" w:val="278"/>
        </w:trPr>
        <w:tc>
          <w:tcPr>
            <w:tcW w:w="326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B" w14:textId="77777777" w:rsidR="0074581C" w:rsidRDefault="0063130E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D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C" w14:textId="77777777" w:rsidR="0074581C" w:rsidRDefault="0063130E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LO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ON</w:t>
            </w:r>
          </w:p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D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UR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</w:t>
            </w:r>
          </w:p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9FE" w14:textId="77777777" w:rsidR="0074581C" w:rsidRDefault="0063130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GT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AY</w:t>
            </w:r>
          </w:p>
        </w:tc>
      </w:tr>
      <w:tr w:rsidR="0074581C" w14:paraId="3B2CCA04" w14:textId="77777777">
        <w:trPr>
          <w:trHeight w:hRule="exact" w:val="598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1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2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3" w14:textId="77777777" w:rsidR="0074581C" w:rsidRDefault="0074581C"/>
        </w:tc>
      </w:tr>
      <w:tr w:rsidR="0074581C" w14:paraId="3B2CCA09" w14:textId="77777777">
        <w:trPr>
          <w:trHeight w:hRule="exact" w:val="596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6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7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8" w14:textId="77777777" w:rsidR="0074581C" w:rsidRDefault="0074581C"/>
        </w:tc>
      </w:tr>
      <w:tr w:rsidR="0074581C" w14:paraId="3B2CCA0E" w14:textId="77777777">
        <w:trPr>
          <w:trHeight w:hRule="exact" w:val="595"/>
        </w:trPr>
        <w:tc>
          <w:tcPr>
            <w:tcW w:w="32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322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B" w14:textId="77777777" w:rsidR="0074581C" w:rsidRDefault="0074581C"/>
        </w:tc>
        <w:tc>
          <w:tcPr>
            <w:tcW w:w="17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C" w14:textId="77777777" w:rsidR="0074581C" w:rsidRDefault="0074581C"/>
        </w:tc>
        <w:tc>
          <w:tcPr>
            <w:tcW w:w="1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D" w14:textId="77777777" w:rsidR="0074581C" w:rsidRDefault="0074581C"/>
        </w:tc>
      </w:tr>
      <w:tr w:rsidR="0074581C" w14:paraId="3B2CCA10" w14:textId="77777777">
        <w:trPr>
          <w:trHeight w:hRule="exact" w:val="914"/>
        </w:trPr>
        <w:tc>
          <w:tcPr>
            <w:tcW w:w="10020" w:type="dxa"/>
            <w:gridSpan w:val="8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0F" w14:textId="77777777" w:rsidR="0074581C" w:rsidRDefault="0063130E">
            <w:pPr>
              <w:spacing w:before="4" w:line="340" w:lineRule="auto"/>
              <w:ind w:left="103" w:right="508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ave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en 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?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ravel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oad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?</w:t>
            </w:r>
          </w:p>
        </w:tc>
      </w:tr>
      <w:tr w:rsidR="0074581C" w14:paraId="3B2CCA12" w14:textId="77777777">
        <w:trPr>
          <w:trHeight w:hRule="exact" w:val="3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1" w14:textId="36DEB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YPE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VEL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POSE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="0032109D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b/>
                <w:spacing w:val="5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TI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8" w14:textId="77777777">
        <w:trPr>
          <w:trHeight w:hRule="exact" w:val="2002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13" w14:textId="3D3FB84B" w:rsidR="0074581C" w:rsidRDefault="004401C7">
            <w:pPr>
              <w:spacing w:before="55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3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ay  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8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4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aying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el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5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ac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k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                  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dd</w:t>
            </w:r>
            <w:r w:rsidR="0063130E"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io</w:t>
            </w:r>
            <w:r w:rsidR="0063130E">
              <w:rPr>
                <w:rFonts w:ascii="Calibri" w:eastAsia="Calibri" w:hAnsi="Calibri" w:cs="Calibri"/>
                <w:spacing w:val="2"/>
                <w:position w:val="-2"/>
                <w:sz w:val="24"/>
                <w:szCs w:val="24"/>
                <w:u w:val="single" w:color="000000"/>
              </w:rPr>
              <w:t>n</w:t>
            </w:r>
            <w:r w:rsidR="0063130E"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l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 xml:space="preserve"> 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 w:rsidR="0063130E">
              <w:rPr>
                <w:rFonts w:ascii="Calibri" w:eastAsia="Calibri" w:hAnsi="Calibri" w:cs="Calibri"/>
                <w:spacing w:val="-1"/>
                <w:position w:val="-2"/>
                <w:sz w:val="24"/>
                <w:szCs w:val="24"/>
                <w:u w:val="single" w:color="000000"/>
              </w:rPr>
              <w:t>n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f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orm</w:t>
            </w:r>
            <w:r w:rsidR="0063130E"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position w:val="-2"/>
                <w:sz w:val="24"/>
                <w:szCs w:val="24"/>
                <w:u w:val="single" w:color="000000"/>
              </w:rPr>
              <w:t>t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i</w:t>
            </w:r>
            <w:r w:rsidR="0063130E">
              <w:rPr>
                <w:rFonts w:ascii="Calibri" w:eastAsia="Calibri" w:hAnsi="Calibri" w:cs="Calibri"/>
                <w:spacing w:val="-2"/>
                <w:position w:val="-2"/>
                <w:sz w:val="24"/>
                <w:szCs w:val="24"/>
                <w:u w:val="single" w:color="000000"/>
              </w:rPr>
              <w:t>o</w:t>
            </w:r>
            <w:r w:rsidR="0063130E">
              <w:rPr>
                <w:rFonts w:ascii="Calibri" w:eastAsia="Calibri" w:hAnsi="Calibri" w:cs="Calibri"/>
                <w:position w:val="-2"/>
                <w:sz w:val="24"/>
                <w:szCs w:val="24"/>
                <w:u w:val="single" w:color="000000"/>
              </w:rPr>
              <w:t>n</w:t>
            </w:r>
          </w:p>
          <w:p w14:paraId="3B2CCA14" w14:textId="6224EA5C" w:rsidR="0074581C" w:rsidRDefault="004401C7">
            <w:pPr>
              <w:spacing w:before="29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6"/>
            <w:r w:rsidR="0063130E">
              <w:rPr>
                <w:rFonts w:ascii="Arial" w:eastAsia="Arial" w:hAnsi="Arial" w:cs="Arial"/>
                <w:spacing w:val="2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ess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rip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7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Crui</w:t>
            </w:r>
            <w:r w:rsidR="0063130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rip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4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8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Cam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/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os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els</w:t>
            </w:r>
          </w:p>
          <w:p w14:paraId="3B2CCA15" w14:textId="255C5490" w:rsidR="0074581C" w:rsidRDefault="004401C7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9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e                    </w: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</w:r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fldChar w:fldCharType="end"/>
            </w:r>
            <w:bookmarkEnd w:id="10"/>
            <w:r>
              <w:rPr>
                <w:rFonts w:ascii="Calibri" w:eastAsia="Calibri" w:hAnsi="Calibri" w:cs="Calibri"/>
                <w:spacing w:val="15"/>
                <w:sz w:val="24"/>
                <w:szCs w:val="24"/>
              </w:rPr>
              <w:t xml:space="preserve"> 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ari        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1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  <w:p w14:paraId="3B2CCA16" w14:textId="36F8D0BE" w:rsidR="0074581C" w:rsidRDefault="004401C7">
            <w:pPr>
              <w:spacing w:before="47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2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ol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 w:rsidR="0063130E"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ork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3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lgrimage         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4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ivi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  <w:p w14:paraId="3B2CCA17" w14:textId="086C1F48" w:rsidR="0074581C" w:rsidRDefault="004401C7">
            <w:pPr>
              <w:spacing w:before="50"/>
              <w:ind w:left="2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5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are 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er 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6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 w:rsidR="0063130E"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 xml:space="preserve">rism    </w:t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eastAsia="Arial" w:hAnsi="Arial" w:cs="Arial"/>
                <w:sz w:val="28"/>
                <w:szCs w:val="28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8"/>
                <w:szCs w:val="28"/>
              </w:rPr>
            </w:r>
            <w:r>
              <w:rPr>
                <w:rFonts w:ascii="Arial" w:eastAsia="Arial" w:hAnsi="Arial" w:cs="Arial"/>
                <w:sz w:val="28"/>
                <w:szCs w:val="28"/>
              </w:rPr>
              <w:fldChar w:fldCharType="end"/>
            </w:r>
            <w:bookmarkEnd w:id="17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Vis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 w:rsidR="0063130E"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 w:rsidR="0063130E">
              <w:rPr>
                <w:rFonts w:ascii="Calibri" w:eastAsia="Calibri" w:hAnsi="Calibri" w:cs="Calibri"/>
                <w:spacing w:val="1"/>
                <w:sz w:val="24"/>
                <w:szCs w:val="24"/>
              </w:rPr>
              <w:t>/f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am</w:t>
            </w:r>
            <w:r w:rsidR="0063130E"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 w:rsidR="0063130E">
              <w:rPr>
                <w:rFonts w:ascii="Calibri" w:eastAsia="Calibri" w:hAnsi="Calibri" w:cs="Calibri"/>
                <w:sz w:val="24"/>
                <w:szCs w:val="24"/>
              </w:rPr>
              <w:t>ly</w:t>
            </w:r>
          </w:p>
        </w:tc>
      </w:tr>
      <w:tr w:rsidR="0074581C" w14:paraId="3B2CCA1A" w14:textId="77777777">
        <w:trPr>
          <w:trHeight w:hRule="exact" w:val="309"/>
        </w:trPr>
        <w:tc>
          <w:tcPr>
            <w:tcW w:w="1002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B2CCA1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SON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M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DIC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 HIS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</w:p>
        </w:tc>
      </w:tr>
      <w:tr w:rsidR="0074581C" w14:paraId="3B2CCA1F" w14:textId="77777777" w:rsidTr="00FD5585">
        <w:trPr>
          <w:trHeight w:hRule="exact" w:val="308"/>
        </w:trPr>
        <w:tc>
          <w:tcPr>
            <w:tcW w:w="5639" w:type="dxa"/>
            <w:gridSpan w:val="3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B" w14:textId="77777777" w:rsidR="0074581C" w:rsidRDefault="0074581C"/>
        </w:tc>
        <w:tc>
          <w:tcPr>
            <w:tcW w:w="648" w:type="dxa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C" w14:textId="77777777" w:rsidR="0074581C" w:rsidRDefault="0063130E">
            <w:pPr>
              <w:spacing w:before="4" w:line="280" w:lineRule="exact"/>
              <w:ind w:left="15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69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D" w14:textId="77777777" w:rsidR="0074581C" w:rsidRDefault="0063130E">
            <w:pPr>
              <w:spacing w:before="4" w:line="280" w:lineRule="exact"/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64" w:type="dxa"/>
            <w:gridSpan w:val="2"/>
            <w:tcBorders>
              <w:top w:val="single" w:sz="5" w:space="0" w:color="00000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1E" w14:textId="77777777" w:rsidR="0074581C" w:rsidRDefault="0063130E">
            <w:pPr>
              <w:spacing w:before="4" w:line="280" w:lineRule="exact"/>
              <w:ind w:left="1041" w:right="10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24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0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ell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1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2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3" w14:textId="77777777" w:rsidR="0074581C" w:rsidRDefault="0074581C"/>
        </w:tc>
      </w:tr>
      <w:tr w:rsidR="0074581C" w14:paraId="3B2CCA29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gies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ex,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on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6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8" w14:textId="77777777" w:rsidR="0074581C" w:rsidRDefault="0074581C"/>
        </w:tc>
      </w:tr>
      <w:tr w:rsidR="0074581C" w14:paraId="3B2CCA2E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Severe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efore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B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D" w14:textId="77777777" w:rsidR="0074581C" w:rsidRDefault="0074581C"/>
        </w:tc>
      </w:tr>
      <w:tr w:rsidR="0074581C" w14:paraId="3B2CCA33" w14:textId="77777777" w:rsidTr="00FD5585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2F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0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2" w14:textId="77777777" w:rsidR="0074581C" w:rsidRDefault="0074581C"/>
        </w:tc>
      </w:tr>
      <w:tr w:rsidR="0074581C" w14:paraId="3B2CCA39" w14:textId="77777777" w:rsidTr="00FD5585">
        <w:trPr>
          <w:trHeight w:hRule="exact" w:val="59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 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rgical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e.g.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  <w:p w14:paraId="3B2CCA35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gl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oved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6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7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8" w14:textId="77777777" w:rsidR="0074581C" w:rsidRDefault="0074581C"/>
        </w:tc>
      </w:tr>
      <w:tr w:rsidR="0074581C" w14:paraId="3B2CCA3E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A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y/r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iother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y/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B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C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D" w14:textId="77777777" w:rsidR="0074581C" w:rsidRDefault="0074581C"/>
        </w:tc>
      </w:tr>
      <w:tr w:rsidR="0074581C" w14:paraId="3B2CCA43" w14:textId="77777777" w:rsidTr="00FD5585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3F" w14:textId="52A34C14" w:rsidR="0074581C" w:rsidRDefault="0077623D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0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1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2" w14:textId="77777777" w:rsidR="0074581C" w:rsidRDefault="0074581C"/>
        </w:tc>
      </w:tr>
      <w:tr w:rsidR="0074581C" w14:paraId="3B2CCA48" w14:textId="77777777" w:rsidTr="00FD5585">
        <w:trPr>
          <w:trHeight w:hRule="exact" w:val="303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4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lot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VT)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5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6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7" w14:textId="77777777" w:rsidR="0074581C" w:rsidRDefault="0074581C"/>
        </w:tc>
      </w:tr>
      <w:tr w:rsidR="0074581C" w14:paraId="3B2CCA4D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9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isease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e.g. 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a,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igh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ood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A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B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C" w14:textId="77777777" w:rsidR="0074581C" w:rsidRDefault="0074581C"/>
        </w:tc>
      </w:tr>
      <w:tr w:rsidR="0074581C" w14:paraId="3B2CCA52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E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4F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0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1" w14:textId="77777777" w:rsidR="0074581C" w:rsidRDefault="0074581C"/>
        </w:tc>
      </w:tr>
      <w:tr w:rsidR="0074581C" w14:paraId="3B2CCA57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3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4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5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6" w14:textId="77777777" w:rsidR="0074581C" w:rsidRDefault="0074581C"/>
        </w:tc>
      </w:tr>
      <w:tr w:rsidR="0074581C" w14:paraId="3B2CCA5C" w14:textId="77777777" w:rsidTr="00FD5585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8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eiz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9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A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B" w14:textId="77777777" w:rsidR="0074581C" w:rsidRDefault="0074581C"/>
        </w:tc>
      </w:tr>
      <w:tr w:rsidR="0074581C" w14:paraId="3B2CCA61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D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oma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E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5F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0" w14:textId="77777777" w:rsidR="0074581C" w:rsidRDefault="0074581C"/>
        </w:tc>
      </w:tr>
      <w:tr w:rsidR="0074581C" w14:paraId="3B2CCA66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2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lastRenderedPageBreak/>
              <w:t>Liver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k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ey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3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4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5" w14:textId="77777777" w:rsidR="0074581C" w:rsidRDefault="0074581C"/>
        </w:tc>
      </w:tr>
      <w:tr w:rsidR="0074581C" w14:paraId="3B2CCA6B" w14:textId="77777777" w:rsidTr="00FD5585">
        <w:trPr>
          <w:trHeight w:hRule="exact" w:val="302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7" w14:textId="77777777" w:rsidR="0074581C" w:rsidRDefault="0063130E">
            <w:pPr>
              <w:spacing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8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9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A" w14:textId="77777777" w:rsidR="0074581C" w:rsidRDefault="0074581C"/>
        </w:tc>
      </w:tr>
      <w:tr w:rsidR="0074581C" w14:paraId="3B2CCA70" w14:textId="77777777" w:rsidTr="00FD5585">
        <w:trPr>
          <w:trHeight w:hRule="exact" w:val="305"/>
        </w:trPr>
        <w:tc>
          <w:tcPr>
            <w:tcW w:w="5639" w:type="dxa"/>
            <w:gridSpan w:val="3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C" w14:textId="77777777" w:rsidR="0074581C" w:rsidRDefault="0063130E">
            <w:pPr>
              <w:spacing w:before="1" w:line="280" w:lineRule="exact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648" w:type="dxa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D" w14:textId="77777777" w:rsidR="0074581C" w:rsidRDefault="0074581C"/>
        </w:tc>
        <w:tc>
          <w:tcPr>
            <w:tcW w:w="769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E" w14:textId="77777777" w:rsidR="0074581C" w:rsidRDefault="0074581C"/>
        </w:tc>
        <w:tc>
          <w:tcPr>
            <w:tcW w:w="2964" w:type="dxa"/>
            <w:gridSpan w:val="2"/>
            <w:tcBorders>
              <w:top w:val="single" w:sz="5" w:space="0" w:color="404040"/>
              <w:left w:val="single" w:sz="5" w:space="0" w:color="404040"/>
              <w:bottom w:val="single" w:sz="5" w:space="0" w:color="404040"/>
              <w:right w:val="single" w:sz="5" w:space="0" w:color="404040"/>
            </w:tcBorders>
          </w:tcPr>
          <w:p w14:paraId="3B2CCA6F" w14:textId="77777777" w:rsidR="0074581C" w:rsidRDefault="0074581C"/>
        </w:tc>
      </w:tr>
    </w:tbl>
    <w:p w14:paraId="3B2CCA72" w14:textId="77777777" w:rsidR="0074581C" w:rsidRDefault="0074581C">
      <w:pPr>
        <w:spacing w:before="5" w:line="80" w:lineRule="exact"/>
        <w:rPr>
          <w:sz w:val="9"/>
          <w:szCs w:val="9"/>
        </w:rPr>
      </w:pPr>
    </w:p>
    <w:p w14:paraId="479A9D18" w14:textId="77777777" w:rsidR="00FD5585" w:rsidRDefault="00FD5585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69"/>
        <w:gridCol w:w="709"/>
        <w:gridCol w:w="709"/>
        <w:gridCol w:w="2939"/>
      </w:tblGrid>
      <w:tr w:rsidR="0074581C" w14:paraId="3B2CCA77" w14:textId="77777777" w:rsidTr="00FD5585">
        <w:trPr>
          <w:trHeight w:hRule="exact" w:val="305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3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4" w14:textId="77777777" w:rsidR="0074581C" w:rsidRDefault="0063130E">
            <w:pPr>
              <w:spacing w:line="280" w:lineRule="exact"/>
              <w:ind w:left="16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5" w14:textId="77777777" w:rsidR="0074581C" w:rsidRDefault="0063130E">
            <w:pPr>
              <w:spacing w:line="280" w:lineRule="exact"/>
              <w:ind w:left="2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NO</w:t>
            </w:r>
          </w:p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6" w14:textId="77777777" w:rsidR="0074581C" w:rsidRDefault="0063130E">
            <w:pPr>
              <w:spacing w:line="280" w:lineRule="exact"/>
              <w:ind w:left="1041" w:right="10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</w:p>
        </w:tc>
      </w:tr>
      <w:tr w:rsidR="0074581C" w14:paraId="3B2CCA7C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cl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y,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9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A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B" w14:textId="77777777" w:rsidR="0074581C" w:rsidRDefault="0074581C"/>
        </w:tc>
      </w:tr>
      <w:tr w:rsidR="0074581C" w14:paraId="3B2CCA81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D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ological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rvo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 s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 ill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E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7F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0" w14:textId="77777777" w:rsidR="0074581C" w:rsidRDefault="0074581C"/>
        </w:tc>
      </w:tr>
      <w:tr w:rsidR="0074581C" w14:paraId="3B2CCA86" w14:textId="77777777" w:rsidTr="00FD5585">
        <w:trPr>
          <w:trHeight w:hRule="exact" w:val="303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Respi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ory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g)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isea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3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4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5" w14:textId="77777777" w:rsidR="0074581C" w:rsidRDefault="0074581C"/>
        </w:tc>
      </w:tr>
      <w:tr w:rsidR="0074581C" w14:paraId="3B2CCA8B" w14:textId="77777777" w:rsidTr="00FD5585">
        <w:trPr>
          <w:trHeight w:hRule="exact" w:val="305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7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Rh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ology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)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8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9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A" w14:textId="77777777" w:rsidR="0074581C" w:rsidRDefault="0074581C"/>
        </w:tc>
      </w:tr>
      <w:tr w:rsidR="0074581C" w14:paraId="3B2CCA90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C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D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E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8F" w14:textId="77777777" w:rsidR="0074581C" w:rsidRDefault="0074581C"/>
        </w:tc>
      </w:tr>
      <w:tr w:rsidR="0074581C" w14:paraId="3B2CCA95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1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2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3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4" w14:textId="77777777" w:rsidR="0074581C" w:rsidRDefault="0074581C"/>
        </w:tc>
      </w:tr>
      <w:tr w:rsidR="0074581C" w14:paraId="3B2CCA97" w14:textId="77777777">
        <w:trPr>
          <w:trHeight w:hRule="exact" w:val="302"/>
        </w:trPr>
        <w:tc>
          <w:tcPr>
            <w:tcW w:w="9926" w:type="dxa"/>
            <w:gridSpan w:val="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2CCA96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</w:p>
        </w:tc>
      </w:tr>
      <w:tr w:rsidR="0074581C" w14:paraId="3B2CCA9C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9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A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B" w14:textId="77777777" w:rsidR="0074581C" w:rsidRDefault="0074581C"/>
        </w:tc>
      </w:tr>
      <w:tr w:rsidR="0074581C" w14:paraId="3B2CCAA1" w14:textId="77777777" w:rsidTr="00FD5585">
        <w:trPr>
          <w:trHeight w:hRule="exact" w:val="305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D" w14:textId="77777777" w:rsidR="0074581C" w:rsidRDefault="0063130E">
            <w:pPr>
              <w:spacing w:before="1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you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st</w:t>
            </w:r>
            <w:proofErr w:type="gram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E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9F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0" w14:textId="77777777" w:rsidR="0074581C" w:rsidRDefault="0074581C"/>
        </w:tc>
      </w:tr>
      <w:tr w:rsidR="0074581C" w14:paraId="3B2CCAA6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Are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ile</w:t>
            </w:r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3" w14:textId="77777777" w:rsidR="0074581C" w:rsidRDefault="0074581C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4" w14:textId="77777777" w:rsidR="0074581C" w:rsidRDefault="0074581C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A5" w14:textId="77777777" w:rsidR="0074581C" w:rsidRDefault="0074581C"/>
        </w:tc>
      </w:tr>
      <w:tr w:rsidR="0063130E" w14:paraId="1D73E945" w14:textId="77777777" w:rsidTr="00FD5585">
        <w:trPr>
          <w:trHeight w:hRule="exact" w:val="302"/>
        </w:trPr>
        <w:tc>
          <w:tcPr>
            <w:tcW w:w="5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54B7" w14:textId="12439F5C" w:rsidR="0063130E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Have you undergone FGM / been cut / circumcised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B664" w14:textId="77777777" w:rsidR="0063130E" w:rsidRDefault="0063130E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09DFDD" w14:textId="77777777" w:rsidR="0063130E" w:rsidRDefault="0063130E"/>
        </w:tc>
        <w:tc>
          <w:tcPr>
            <w:tcW w:w="2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DEA57" w14:textId="77777777" w:rsidR="0063130E" w:rsidRDefault="0063130E"/>
        </w:tc>
      </w:tr>
    </w:tbl>
    <w:p w14:paraId="3B2CCAA7" w14:textId="77777777" w:rsidR="0074581C" w:rsidRDefault="0074581C">
      <w:pPr>
        <w:spacing w:before="8" w:line="260" w:lineRule="exact"/>
        <w:rPr>
          <w:sz w:val="26"/>
          <w:szCs w:val="26"/>
        </w:rPr>
      </w:pPr>
    </w:p>
    <w:p w14:paraId="3B2CCAA8" w14:textId="35396F83" w:rsidR="0074581C" w:rsidRDefault="0077623D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B2CCAFD" wp14:editId="766FAC7F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143000"/>
                <wp:effectExtent l="1270" t="6985" r="3175" b="254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143000"/>
                          <a:chOff x="1127" y="-4"/>
                          <a:chExt cx="9938" cy="180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40" y="12"/>
                            <a:ext cx="101" cy="293"/>
                            <a:chOff x="1140" y="12"/>
                            <a:chExt cx="101" cy="293"/>
                          </a:xfrm>
                        </wpg:grpSpPr>
                        <wps:wsp>
                          <wps:cNvPr id="12" name="Freeform 27"/>
                          <wps:cNvSpPr>
                            <a:spLocks/>
                          </wps:cNvSpPr>
                          <wps:spPr bwMode="auto">
                            <a:xfrm>
                              <a:off x="1140" y="12"/>
                              <a:ext cx="101" cy="293"/>
                            </a:xfrm>
                            <a:custGeom>
                              <a:avLst/>
                              <a:gdLst>
                                <a:gd name="T0" fmla="+- 0 1140 1140"/>
                                <a:gd name="T1" fmla="*/ T0 w 101"/>
                                <a:gd name="T2" fmla="+- 0 304 12"/>
                                <a:gd name="T3" fmla="*/ 304 h 293"/>
                                <a:gd name="T4" fmla="+- 0 1241 1140"/>
                                <a:gd name="T5" fmla="*/ T4 w 101"/>
                                <a:gd name="T6" fmla="+- 0 304 12"/>
                                <a:gd name="T7" fmla="*/ 304 h 293"/>
                                <a:gd name="T8" fmla="+- 0 1241 1140"/>
                                <a:gd name="T9" fmla="*/ T8 w 101"/>
                                <a:gd name="T10" fmla="+- 0 12 12"/>
                                <a:gd name="T11" fmla="*/ 12 h 293"/>
                                <a:gd name="T12" fmla="+- 0 1140 1140"/>
                                <a:gd name="T13" fmla="*/ T12 w 101"/>
                                <a:gd name="T14" fmla="+- 0 12 12"/>
                                <a:gd name="T15" fmla="*/ 12 h 293"/>
                                <a:gd name="T16" fmla="+- 0 1140 1140"/>
                                <a:gd name="T17" fmla="*/ T16 w 101"/>
                                <a:gd name="T18" fmla="+- 0 304 12"/>
                                <a:gd name="T19" fmla="*/ 304 h 2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293">
                                  <a:moveTo>
                                    <a:pt x="0" y="292"/>
                                  </a:moveTo>
                                  <a:lnTo>
                                    <a:pt x="101" y="292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10951" y="12"/>
                              <a:ext cx="103" cy="293"/>
                              <a:chOff x="10951" y="12"/>
                              <a:chExt cx="103" cy="293"/>
                            </a:xfrm>
                          </wpg:grpSpPr>
                          <wps:wsp>
                            <wps:cNvPr id="14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10951" y="12"/>
                                <a:ext cx="103" cy="293"/>
                              </a:xfrm>
                              <a:custGeom>
                                <a:avLst/>
                                <a:gdLst>
                                  <a:gd name="T0" fmla="+- 0 10951 10951"/>
                                  <a:gd name="T1" fmla="*/ T0 w 103"/>
                                  <a:gd name="T2" fmla="+- 0 304 12"/>
                                  <a:gd name="T3" fmla="*/ 304 h 293"/>
                                  <a:gd name="T4" fmla="+- 0 11054 10951"/>
                                  <a:gd name="T5" fmla="*/ T4 w 103"/>
                                  <a:gd name="T6" fmla="+- 0 304 12"/>
                                  <a:gd name="T7" fmla="*/ 304 h 293"/>
                                  <a:gd name="T8" fmla="+- 0 11054 10951"/>
                                  <a:gd name="T9" fmla="*/ T8 w 103"/>
                                  <a:gd name="T10" fmla="+- 0 12 12"/>
                                  <a:gd name="T11" fmla="*/ 12 h 293"/>
                                  <a:gd name="T12" fmla="+- 0 10951 10951"/>
                                  <a:gd name="T13" fmla="*/ T12 w 103"/>
                                  <a:gd name="T14" fmla="+- 0 12 12"/>
                                  <a:gd name="T15" fmla="*/ 12 h 293"/>
                                  <a:gd name="T16" fmla="+- 0 10951 10951"/>
                                  <a:gd name="T17" fmla="*/ T16 w 103"/>
                                  <a:gd name="T18" fmla="+- 0 304 12"/>
                                  <a:gd name="T19" fmla="*/ 304 h 29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03" h="293">
                                    <a:moveTo>
                                      <a:pt x="0" y="292"/>
                                    </a:moveTo>
                                    <a:lnTo>
                                      <a:pt x="103" y="292"/>
                                    </a:lnTo>
                                    <a:lnTo>
                                      <a:pt x="10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DBE4F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241" y="12"/>
                                <a:ext cx="9710" cy="293"/>
                                <a:chOff x="1241" y="12"/>
                                <a:chExt cx="9710" cy="293"/>
                              </a:xfrm>
                            </wpg:grpSpPr>
                            <wps:wsp>
                              <wps:cNvPr id="16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41" y="12"/>
                                  <a:ext cx="9710" cy="293"/>
                                </a:xfrm>
                                <a:custGeom>
                                  <a:avLst/>
                                  <a:gdLst>
                                    <a:gd name="T0" fmla="+- 0 10951 1241"/>
                                    <a:gd name="T1" fmla="*/ T0 w 9710"/>
                                    <a:gd name="T2" fmla="+- 0 12 12"/>
                                    <a:gd name="T3" fmla="*/ 12 h 293"/>
                                    <a:gd name="T4" fmla="+- 0 1241 1241"/>
                                    <a:gd name="T5" fmla="*/ T4 w 9710"/>
                                    <a:gd name="T6" fmla="+- 0 12 12"/>
                                    <a:gd name="T7" fmla="*/ 12 h 293"/>
                                    <a:gd name="T8" fmla="+- 0 1241 1241"/>
                                    <a:gd name="T9" fmla="*/ T8 w 9710"/>
                                    <a:gd name="T10" fmla="+- 0 304 12"/>
                                    <a:gd name="T11" fmla="*/ 304 h 293"/>
                                    <a:gd name="T12" fmla="+- 0 10951 1241"/>
                                    <a:gd name="T13" fmla="*/ T12 w 9710"/>
                                    <a:gd name="T14" fmla="+- 0 304 12"/>
                                    <a:gd name="T15" fmla="*/ 304 h 293"/>
                                    <a:gd name="T16" fmla="+- 0 10951 1241"/>
                                    <a:gd name="T17" fmla="*/ T16 w 9710"/>
                                    <a:gd name="T18" fmla="+- 0 12 12"/>
                                    <a:gd name="T19" fmla="*/ 12 h 29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9710" h="293">
                                      <a:moveTo>
                                        <a:pt x="971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92"/>
                                      </a:lnTo>
                                      <a:lnTo>
                                        <a:pt x="9710" y="292"/>
                                      </a:lnTo>
                                      <a:lnTo>
                                        <a:pt x="97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BE4F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7" name="Group 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38" y="7"/>
                                  <a:ext cx="9916" cy="0"/>
                                  <a:chOff x="1138" y="7"/>
                                  <a:chExt cx="9916" cy="0"/>
                                </a:xfrm>
                              </wpg:grpSpPr>
                              <wps:wsp>
                                <wps:cNvPr id="18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38" y="7"/>
                                    <a:ext cx="9916" cy="0"/>
                                  </a:xfrm>
                                  <a:custGeom>
                                    <a:avLst/>
                                    <a:gdLst>
                                      <a:gd name="T0" fmla="+- 0 1138 1138"/>
                                      <a:gd name="T1" fmla="*/ T0 w 9916"/>
                                      <a:gd name="T2" fmla="+- 0 11054 1138"/>
                                      <a:gd name="T3" fmla="*/ T2 w 991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16">
                                        <a:moveTo>
                                          <a:pt x="0" y="0"/>
                                        </a:moveTo>
                                        <a:lnTo>
                                          <a:pt x="991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9" name="Group 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138" y="309"/>
                                    <a:ext cx="9916" cy="0"/>
                                    <a:chOff x="1138" y="309"/>
                                    <a:chExt cx="9916" cy="0"/>
                                  </a:xfrm>
                                </wpg:grpSpPr>
                                <wps:wsp>
                                  <wps:cNvPr id="20" name="Freeform 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38" y="309"/>
                                      <a:ext cx="9916" cy="0"/>
                                    </a:xfrm>
                                    <a:custGeom>
                                      <a:avLst/>
                                      <a:gdLst>
                                        <a:gd name="T0" fmla="+- 0 1138 1138"/>
                                        <a:gd name="T1" fmla="*/ T0 w 9916"/>
                                        <a:gd name="T2" fmla="+- 0 11054 1138"/>
                                        <a:gd name="T3" fmla="*/ T2 w 9916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916">
                                          <a:moveTo>
                                            <a:pt x="0" y="0"/>
                                          </a:moveTo>
                                          <a:lnTo>
                                            <a:pt x="9916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366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1" name="Group 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133" y="2"/>
                                      <a:ext cx="0" cy="1789"/>
                                      <a:chOff x="1133" y="2"/>
                                      <a:chExt cx="0" cy="1789"/>
                                    </a:xfrm>
                                  </wpg:grpSpPr>
                                  <wps:wsp>
                                    <wps:cNvPr id="22" name="Freeform 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133" y="2"/>
                                        <a:ext cx="0" cy="1789"/>
                                      </a:xfrm>
                                      <a:custGeom>
                                        <a:avLst/>
                                        <a:gdLst>
                                          <a:gd name="T0" fmla="+- 0 2 2"/>
                                          <a:gd name="T1" fmla="*/ 2 h 1789"/>
                                          <a:gd name="T2" fmla="+- 0 1791 2"/>
                                          <a:gd name="T3" fmla="*/ 1791 h 1789"/>
                                        </a:gdLst>
                                        <a:ahLst/>
                                        <a:cxnLst>
                                          <a:cxn ang="0">
                                            <a:pos x="0" y="T1"/>
                                          </a:cxn>
                                          <a:cxn ang="0">
                                            <a:pos x="0" y="T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h="1789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0" y="1789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366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" name="Group 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138" y="1786"/>
                                        <a:ext cx="9916" cy="0"/>
                                        <a:chOff x="1138" y="1786"/>
                                        <a:chExt cx="9916" cy="0"/>
                                      </a:xfrm>
                                    </wpg:grpSpPr>
                                    <wps:wsp>
                                      <wps:cNvPr id="24" name="Freeform 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138" y="1786"/>
                                          <a:ext cx="991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138 1138"/>
                                            <a:gd name="T1" fmla="*/ T0 w 9916"/>
                                            <a:gd name="T2" fmla="+- 0 11054 1138"/>
                                            <a:gd name="T3" fmla="*/ T2 w 991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91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91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366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5" name="Group 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1059" y="2"/>
                                          <a:ext cx="0" cy="1789"/>
                                          <a:chOff x="11059" y="2"/>
                                          <a:chExt cx="0" cy="1789"/>
                                        </a:xfrm>
                                      </wpg:grpSpPr>
                                      <wps:wsp>
                                        <wps:cNvPr id="26" name="Freeform 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1059" y="2"/>
                                            <a:ext cx="0" cy="1789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 2"/>
                                              <a:gd name="T1" fmla="*/ 2 h 1789"/>
                                              <a:gd name="T2" fmla="+- 0 1791 2"/>
                                              <a:gd name="T3" fmla="*/ 1791 h 1789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789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789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366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6.35pt;margin-top:-.2pt;width:496.9pt;height:90pt;z-index:-251659264;mso-position-horizontal-relative:page" coordorigin="1127,-4" coordsize="9938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">
                <v:group id="Group 12" o:spid="_x0000_s1027" style="position:absolute;left:1140;top:12;width:101;height:293" coordorigin="1140,12" coordsize="101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7" o:spid="_x0000_s1028" style="position:absolute;left:1140;top:12;width:101;height:293;visibility:visible;mso-wrap-style:square;v-text-anchor:top" coordsize="101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5H8EA&#10;AADbAAAADwAAAGRycy9kb3ducmV2LnhtbERP32vCMBB+F/Y/hBvsTdMVNmY1igxFYciwG/h6NGdb&#10;bC6lSW38740g+HYf38+bL4NpxIU6V1tW8D5JQBAXVtdcKvj/24y/QDiPrLGxTAqu5GC5eBnNMdN2&#10;4ANdcl+KGMIuQwWV920mpSsqMugmtiWO3Ml2Bn2EXSl1h0MMN41Mk+RTGqw5NlTY0ndFxTnvjQI9&#10;bDdNHvYfv2l/DVPZH08/a1bq7TWsZiA8Bf8UP9w7HeencP8lHiA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peR/BAAAA2wAAAA8AAAAAAAAAAAAAAAAAmAIAAGRycy9kb3du&#10;cmV2LnhtbFBLBQYAAAAABAAEAPUAAACGAwAAAAA=&#10;" path="m,292r101,l101,,,,,292xe" fillcolor="#dbe4f0" stroked="f">
                    <v:path arrowok="t" o:connecttype="custom" o:connectlocs="0,304;101,304;101,12;0,12;0,304" o:connectangles="0,0,0,0,0"/>
                  </v:shape>
                  <v:group id="Group 13" o:spid="_x0000_s1029" style="position:absolute;left:10951;top:12;width:103;height:293" coordorigin="10951,12" coordsize="103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shape id="Freeform 26" o:spid="_x0000_s1030" style="position:absolute;left:10951;top:12;width:103;height:293;visibility:visible;mso-wrap-style:square;v-text-anchor:top" coordsize="103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LAz8AA&#10;AADbAAAADwAAAGRycy9kb3ducmV2LnhtbERPzWrCQBC+F3yHZQRvdVMpwaZZpYiFXizE9gGG7JhN&#10;zM7G7DaJb+8WBG/z8f1Ovp1sKwbqfe1YwcsyAUFcOl1zpeD35/N5DcIHZI2tY1JwJQ/bzewpx0y7&#10;kQsajqESMYR9hgpMCF0mpS8NWfRL1xFH7uR6iyHCvpK6xzGG21aukiSVFmuODQY72hkqz8c/q+Bw&#10;afCb1sVbMwUq072pTDqOSi3m08c7iEBTeIjv7i8d57/C/y/xALm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JLAz8AAAADbAAAADwAAAAAAAAAAAAAAAACYAgAAZHJzL2Rvd25y&#10;ZXYueG1sUEsFBgAAAAAEAAQA9QAAAIUDAAAAAA==&#10;" path="m,292r103,l103,,,,,292xe" fillcolor="#dbe4f0" stroked="f">
                      <v:path arrowok="t" o:connecttype="custom" o:connectlocs="0,304;103,304;103,12;0,12;0,304" o:connectangles="0,0,0,0,0"/>
                    </v:shape>
                    <v:group id="Group 14" o:spid="_x0000_s1031" style="position:absolute;left:1241;top:12;width:9710;height:293" coordorigin="1241,12" coordsize="9710,2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<v:shape id="Freeform 25" o:spid="_x0000_s1032" style="position:absolute;left:1241;top:12;width:9710;height:293;visibility:visible;mso-wrap-style:square;v-text-anchor:top" coordsize="9710,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x4ccEA&#10;AADbAAAADwAAAGRycy9kb3ducmV2LnhtbERPzWrCQBC+C77DMkJvumkjEqJrKC3BCl6MPsCQHZNg&#10;djbNrkn69t1Cwdt8fL+zyybTioF611hW8LqKQBCXVjdcKbhe8mUCwnlkja1lUvBDDrL9fLbDVNuR&#10;zzQUvhIhhF2KCmrvu1RKV9Zk0K1sRxy4m+0N+gD7SuoexxBuWvkWRRtpsOHQUGNHHzWV9+JhFMTf&#10;rbve8/g2fI4neRijU74+Jkq9LKb3LQhPk3+K/91fOszfwN8v4Q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seHHBAAAA2wAAAA8AAAAAAAAAAAAAAAAAmAIAAGRycy9kb3du&#10;cmV2LnhtbFBLBQYAAAAABAAEAPUAAACGAwAAAAA=&#10;" path="m9710,l,,,292r9710,l9710,xe" fillcolor="#dbe4f0" stroked="f">
                        <v:path arrowok="t" o:connecttype="custom" o:connectlocs="9710,12;0,12;0,304;9710,304;9710,12" o:connectangles="0,0,0,0,0"/>
                      </v:shape>
                      <v:group id="Group 15" o:spid="_x0000_s1033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shape id="Freeform 24" o:spid="_x0000_s1034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ATcIA&#10;AADbAAAADwAAAGRycy9kb3ducmV2LnhtbESPQYvCQAyF74L/YYjgzU4VdJfqKLIgeKy6hz2GTmyL&#10;nUzpzLbd/fXmIHhLeC/vfdkdRteonrpQezawTFJQxIW3NZcGvm+nxSeoEJEtNp7JwB8FOOynkx1m&#10;1g98of4aSyUhHDI0UMXYZlqHoiKHIfEtsWh33zmMsnalth0OEu4avUrTjXZYszRU2NJXRcXj+usM&#10;uNym/cdPXv6vl/bYn4Z8c7sPxsxn43ELKtIY3+bX9dkKvsDKLzKA3j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YBNwgAAANsAAAAPAAAAAAAAAAAAAAAAAJgCAABkcnMvZG93&#10;bnJldi54bWxQSwUGAAAAAAQABAD1AAAAhwMAAAAA&#10;" path="m,l9916,e" filled="f" strokeweight=".58pt">
                          <v:path arrowok="t" o:connecttype="custom" o:connectlocs="0,0;9916,0" o:connectangles="0,0"/>
                        </v:shape>
                        <v:group id="Group 16" o:spid="_x0000_s1035" style="position:absolute;left:1138;top:309;width:9916;height:0" coordorigin="1138,309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<v:shape id="Freeform 23" o:spid="_x0000_s1036" style="position:absolute;left:1138;top:309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9G9rwA&#10;AADbAAAADwAAAGRycy9kb3ducmV2LnhtbERPyQrCMBC9C/5DGMGbTRVcqEYRQfBYl4PHoRnbYjMp&#10;TWyrX28OgsfH2ze73lSipcaVlhVMoxgEcWZ1ybmC2/U4WYFwHlljZZkUvMnBbjscbDDRtuMztRef&#10;ixDCLkEFhfd1IqXLCjLoIlsTB+5hG4M+wCaXusEuhJtKzuJ4IQ2WHBoKrOlQUPa8vIwCk+q4Xd7T&#10;/DOf6n177NLF9dEpNR71+zUIT73/i3/uk1YwC+vDl/AD5P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1D0b2vAAAANsAAAAPAAAAAAAAAAAAAAAAAJgCAABkcnMvZG93bnJldi54&#10;bWxQSwUGAAAAAAQABAD1AAAAgQMAAAAA&#10;" path="m,l9916,e" filled="f" strokeweight=".58pt">
                            <v:path arrowok="t" o:connecttype="custom" o:connectlocs="0,0;9916,0" o:connectangles="0,0"/>
                          </v:shape>
                          <v:group id="Group 17" o:spid="_x0000_s1037" style="position:absolute;left:1133;top:2;width:0;height:1789" coordorigin="1133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<v:shape id="Freeform 22" o:spid="_x0000_s1038" style="position:absolute;left:1133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WVIcEA&#10;AADbAAAADwAAAGRycy9kb3ducmV2LnhtbESPzarCMBSE9xd8h3AEd7epXYi3GkUEwZ+V1Qc4NKc/&#10;2pyUJtb69kYQ7nKYmW+Y5Xowjeipc7VlBdMoBkGcW11zqeB62f3OQTiPrLGxTApe5GC9Gv0sMdX2&#10;yWfqM1+KAGGXooLK+zaV0uUVGXSRbYmDV9jOoA+yK6Xu8BngppFJHM+kwZrDQoUtbSvK79nDKNhn&#10;h79jcZnfDqec5TbG/nG3hVKT8bBZgPA0+P/wt73XCpIEPl/CD5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llSHBAAAA2wAAAA8AAAAAAAAAAAAAAAAAmAIAAGRycy9kb3du&#10;cmV2LnhtbFBLBQYAAAAABAAEAPUAAACGAwAAAAA=&#10;" path="m,l,1789e" filled="f" strokeweight=".58pt">
                              <v:path arrowok="t" o:connecttype="custom" o:connectlocs="0,2;0,1791" o:connectangles="0,0"/>
                            </v:shape>
                            <v:group id="Group 18" o:spid="_x0000_s1039" style="position:absolute;left:1138;top:1786;width:9916;height:0" coordorigin="1138,1786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  <v:shape id="Freeform 21" o:spid="_x0000_s1040" style="position:absolute;left:1138;top:1786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RA9cMA&#10;AADbAAAADwAAAGRycy9kb3ducmV2LnhtbESPS4vCQBCE74L/YeiFvZmJ4mPJOgkiCB7j4+CxybRJ&#10;2ExPyIxJ3F+/syB4LKrqK2qbjaYRPXWutqxgHsUgiAuray4VXC+H2RcI55E1NpZJwZMcZOl0ssVE&#10;24FP1J99KQKEXYIKKu/bREpXVGTQRbYlDt7ddgZ9kF0pdYdDgJtGLuJ4LQ3WHBYqbGlfUfFzfhgF&#10;Jtdxv7nl5e9qrnf9YcjXl/ug1OfHuPsG4Wn07/CrfdQKFkv4/xJ+gE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RA9cMAAADbAAAADwAAAAAAAAAAAAAAAACYAgAAZHJzL2Rv&#10;d25yZXYueG1sUEsFBgAAAAAEAAQA9QAAAIgDAAAAAA==&#10;" path="m,l9916,e" filled="f" strokeweight=".58pt">
                                <v:path arrowok="t" o:connecttype="custom" o:connectlocs="0,0;9916,0" o:connectangles="0,0"/>
                              </v:shape>
                              <v:group id="Group 19" o:spid="_x0000_s1041" style="position:absolute;left:11059;top:2;width:0;height:1789" coordorigin="11059,2" coordsize="0,17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  <v:shape id="Freeform 20" o:spid="_x0000_s1042" style="position:absolute;left:11059;top:2;width:0;height:1789;visibility:visible;mso-wrap-style:square;v-text-anchor:top" coordsize="0,17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6TIr4A&#10;AADbAAAADwAAAGRycy9kb3ducmV2LnhtbESPzQrCMBCE74LvEFbwpqkeRKtRRBD8OVl9gKXZ/miz&#10;KU2s9e2NIHgcZuYbZrXpTCVaalxpWcFkHIEgTq0uOVdwu+5HcxDOI2usLJOCNznYrPu9FcbavvhC&#10;beJzESDsYlRQeF/HUrq0IINubGvi4GW2MeiDbHKpG3wFuKnkNIpm0mDJYaHAmnYFpY/kaRQckuPi&#10;lF3n9+M5ZbmLsH0+bKbUcNBtlyA8df4f/rUPWsF0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ekyK+AAAA2wAAAA8AAAAAAAAAAAAAAAAAmAIAAGRycy9kb3ducmV2&#10;LnhtbFBLBQYAAAAABAAEAPUAAACDAwAAAAA=&#10;" path="m,l,1789e" filled="f" strokeweight=".58pt">
                                  <v:path arrowok="t" o:connecttype="custom" o:connectlocs="0,2;0,1791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Ar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 w:rsidR="0063130E">
        <w:rPr>
          <w:rFonts w:ascii="Calibri" w:eastAsia="Calibri" w:hAnsi="Calibri" w:cs="Calibri"/>
          <w:b/>
          <w:sz w:val="24"/>
          <w:szCs w:val="24"/>
        </w:rPr>
        <w:t>ou c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z w:val="24"/>
          <w:szCs w:val="24"/>
        </w:rPr>
        <w:t>y tak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z w:val="24"/>
          <w:szCs w:val="24"/>
        </w:rPr>
        <w:t>g</w:t>
      </w:r>
      <w:r w:rsidR="0063130E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me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di</w:t>
      </w:r>
      <w:r w:rsidR="0063130E">
        <w:rPr>
          <w:rFonts w:ascii="Calibri" w:eastAsia="Calibri" w:hAnsi="Calibri" w:cs="Calibri"/>
          <w:b/>
          <w:sz w:val="24"/>
          <w:szCs w:val="24"/>
        </w:rPr>
        <w:t>cat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6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63130E">
        <w:rPr>
          <w:rFonts w:ascii="Calibri" w:eastAsia="Calibri" w:hAnsi="Calibri" w:cs="Calibri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z w:val="24"/>
          <w:szCs w:val="24"/>
        </w:rPr>
        <w:t>l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sz w:val="24"/>
          <w:szCs w:val="24"/>
        </w:rPr>
        <w:t>g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63130E">
        <w:rPr>
          <w:rFonts w:ascii="Calibri" w:eastAsia="Calibri" w:hAnsi="Calibri" w:cs="Calibri"/>
          <w:sz w:val="24"/>
          <w:szCs w:val="24"/>
        </w:rPr>
        <w:t>escri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b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d</w:t>
      </w:r>
      <w:r w:rsidR="0063130E">
        <w:rPr>
          <w:rFonts w:ascii="Calibri" w:eastAsia="Calibri" w:hAnsi="Calibri" w:cs="Calibri"/>
          <w:sz w:val="24"/>
          <w:szCs w:val="24"/>
        </w:rPr>
        <w:t>,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u</w:t>
      </w:r>
      <w:r w:rsidR="0063130E">
        <w:rPr>
          <w:rFonts w:ascii="Calibri" w:eastAsia="Calibri" w:hAnsi="Calibri" w:cs="Calibri"/>
          <w:sz w:val="24"/>
          <w:szCs w:val="24"/>
        </w:rPr>
        <w:t>rc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h</w:t>
      </w:r>
      <w:r w:rsidR="0063130E">
        <w:rPr>
          <w:rFonts w:ascii="Calibri" w:eastAsia="Calibri" w:hAnsi="Calibri" w:cs="Calibri"/>
          <w:sz w:val="24"/>
          <w:szCs w:val="24"/>
        </w:rPr>
        <w:t>as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z w:val="24"/>
          <w:szCs w:val="24"/>
        </w:rPr>
        <w:t>d</w:t>
      </w:r>
      <w:r w:rsidR="0063130E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or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z w:val="24"/>
          <w:szCs w:val="24"/>
        </w:rPr>
        <w:t>a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63130E">
        <w:rPr>
          <w:rFonts w:ascii="Calibri" w:eastAsia="Calibri" w:hAnsi="Calibri" w:cs="Calibri"/>
          <w:sz w:val="24"/>
          <w:szCs w:val="24"/>
        </w:rPr>
        <w:t>rac</w:t>
      </w:r>
      <w:r w:rsidR="0063130E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pt</w:t>
      </w:r>
      <w:r w:rsidR="0063130E">
        <w:rPr>
          <w:rFonts w:ascii="Calibri" w:eastAsia="Calibri" w:hAnsi="Calibri" w:cs="Calibri"/>
          <w:sz w:val="24"/>
          <w:szCs w:val="24"/>
        </w:rPr>
        <w:t>ive</w:t>
      </w:r>
      <w:r w:rsidR="0063130E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spacing w:val="1"/>
          <w:sz w:val="24"/>
          <w:szCs w:val="24"/>
        </w:rPr>
        <w:t>p</w:t>
      </w:r>
      <w:r w:rsidR="0063130E">
        <w:rPr>
          <w:rFonts w:ascii="Calibri" w:eastAsia="Calibri" w:hAnsi="Calibri" w:cs="Calibri"/>
          <w:sz w:val="24"/>
          <w:szCs w:val="24"/>
        </w:rPr>
        <w:t>ill</w:t>
      </w:r>
      <w:r w:rsidR="0063130E">
        <w:rPr>
          <w:rFonts w:ascii="Calibri" w:eastAsia="Calibri" w:hAnsi="Calibri" w:cs="Calibri"/>
          <w:spacing w:val="-3"/>
          <w:sz w:val="24"/>
          <w:szCs w:val="24"/>
        </w:rPr>
        <w:t>)</w:t>
      </w:r>
      <w:r w:rsidR="0063130E">
        <w:rPr>
          <w:rFonts w:ascii="Calibri" w:eastAsia="Calibri" w:hAnsi="Calibri" w:cs="Calibri"/>
          <w:sz w:val="24"/>
          <w:szCs w:val="24"/>
        </w:rPr>
        <w:t>?</w:t>
      </w:r>
    </w:p>
    <w:p w14:paraId="3B2CCAA9" w14:textId="77777777" w:rsidR="0074581C" w:rsidRDefault="0074581C">
      <w:pPr>
        <w:spacing w:before="1" w:line="160" w:lineRule="exact"/>
        <w:rPr>
          <w:sz w:val="16"/>
          <w:szCs w:val="16"/>
        </w:rPr>
      </w:pPr>
    </w:p>
    <w:p w14:paraId="3B2CCAAA" w14:textId="77777777" w:rsidR="0074581C" w:rsidRDefault="0074581C">
      <w:pPr>
        <w:spacing w:line="200" w:lineRule="exact"/>
      </w:pPr>
    </w:p>
    <w:p w14:paraId="3B2CCAB0" w14:textId="77777777" w:rsidR="0074581C" w:rsidRDefault="0074581C">
      <w:pPr>
        <w:spacing w:line="200" w:lineRule="exact"/>
      </w:pPr>
    </w:p>
    <w:p w14:paraId="3B2CCAB1" w14:textId="77777777" w:rsidR="0074581C" w:rsidRDefault="0074581C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28"/>
        <w:gridCol w:w="2064"/>
        <w:gridCol w:w="1287"/>
        <w:gridCol w:w="1630"/>
        <w:gridCol w:w="1133"/>
      </w:tblGrid>
      <w:tr w:rsidR="0074581C" w14:paraId="3B2CCAB3" w14:textId="77777777">
        <w:trPr>
          <w:trHeight w:hRule="exact" w:val="590"/>
        </w:trPr>
        <w:tc>
          <w:tcPr>
            <w:tcW w:w="9926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BE4F0"/>
          </w:tcPr>
          <w:p w14:paraId="3B2CCAB2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NY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VAC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S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TAK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 xml:space="preserve"> 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HE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PAST</w:t>
            </w:r>
          </w:p>
        </w:tc>
      </w:tr>
      <w:tr w:rsidR="0074581C" w14:paraId="3B2CCABD" w14:textId="77777777">
        <w:trPr>
          <w:trHeight w:hRule="exact" w:val="602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4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nus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6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7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8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MMR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9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A" w14:textId="77777777" w:rsidR="0074581C" w:rsidRDefault="0074581C">
            <w:pPr>
              <w:spacing w:before="2" w:line="140" w:lineRule="exact"/>
              <w:rPr>
                <w:sz w:val="15"/>
                <w:szCs w:val="15"/>
              </w:rPr>
            </w:pPr>
          </w:p>
          <w:p w14:paraId="3B2CCABB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C" w14:textId="77777777" w:rsidR="0074581C" w:rsidRDefault="0074581C"/>
        </w:tc>
      </w:tr>
      <w:tr w:rsidR="0074581C" w14:paraId="3B2CCAC7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B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B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Typ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0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1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2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3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4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5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6" w14:textId="77777777" w:rsidR="0074581C" w:rsidRDefault="0074581C"/>
        </w:tc>
      </w:tr>
      <w:tr w:rsidR="0074581C" w14:paraId="3B2CCAD1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8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A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B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C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D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CE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CF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0" w14:textId="77777777" w:rsidR="0074581C" w:rsidRDefault="0074581C"/>
        </w:tc>
      </w:tr>
      <w:tr w:rsidR="0074581C" w14:paraId="3B2CCADB" w14:textId="77777777">
        <w:trPr>
          <w:trHeight w:hRule="exact" w:val="598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2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3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Rabies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4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5" w14:textId="77777777" w:rsidR="0074581C" w:rsidRDefault="0063130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6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7" w14:textId="77777777" w:rsidR="0074581C" w:rsidRDefault="0074581C"/>
        </w:tc>
        <w:tc>
          <w:tcPr>
            <w:tcW w:w="1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8" w14:textId="77777777" w:rsidR="0074581C" w:rsidRDefault="0063130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k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  <w:p w14:paraId="3B2CCAD9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A" w14:textId="77777777" w:rsidR="0074581C" w:rsidRDefault="0074581C"/>
        </w:tc>
      </w:tr>
      <w:tr w:rsidR="0074581C" w14:paraId="3B2CCAE3" w14:textId="77777777">
        <w:trPr>
          <w:trHeight w:hRule="exact" w:val="595"/>
        </w:trPr>
        <w:tc>
          <w:tcPr>
            <w:tcW w:w="2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C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DD" w14:textId="77777777" w:rsidR="0074581C" w:rsidRDefault="0063130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E" w14:textId="77777777" w:rsidR="0074581C" w:rsidRDefault="0074581C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DF" w14:textId="77777777" w:rsidR="0074581C" w:rsidRDefault="0074581C">
            <w:pPr>
              <w:spacing w:before="5" w:line="140" w:lineRule="exact"/>
              <w:rPr>
                <w:sz w:val="14"/>
                <w:szCs w:val="14"/>
              </w:rPr>
            </w:pPr>
          </w:p>
          <w:p w14:paraId="3B2CCAE0" w14:textId="77777777" w:rsidR="0074581C" w:rsidRDefault="0063130E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CG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1" w14:textId="77777777" w:rsidR="0074581C" w:rsidRDefault="0074581C"/>
        </w:tc>
        <w:tc>
          <w:tcPr>
            <w:tcW w:w="276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2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</w:p>
        </w:tc>
      </w:tr>
      <w:tr w:rsidR="0074581C" w14:paraId="3B2CCAE5" w14:textId="77777777">
        <w:trPr>
          <w:trHeight w:hRule="exact" w:val="595"/>
        </w:trPr>
        <w:tc>
          <w:tcPr>
            <w:tcW w:w="9926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CCAE4" w14:textId="77777777" w:rsidR="0074581C" w:rsidRDefault="0063130E">
            <w:pPr>
              <w:spacing w:before="4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</w:tbl>
    <w:p w14:paraId="3B2CCAE6" w14:textId="77777777" w:rsidR="0074581C" w:rsidRDefault="0074581C">
      <w:pPr>
        <w:spacing w:line="200" w:lineRule="exact"/>
      </w:pPr>
    </w:p>
    <w:p w14:paraId="3B2CCAE7" w14:textId="77777777" w:rsidR="0074581C" w:rsidRDefault="0074581C">
      <w:pPr>
        <w:spacing w:before="17" w:line="260" w:lineRule="exact"/>
        <w:rPr>
          <w:sz w:val="26"/>
          <w:szCs w:val="26"/>
        </w:rPr>
      </w:pPr>
    </w:p>
    <w:p w14:paraId="3B2CCAE8" w14:textId="1FA2B6FE" w:rsidR="0074581C" w:rsidRDefault="0077623D">
      <w:pPr>
        <w:spacing w:before="11" w:line="280" w:lineRule="exact"/>
        <w:ind w:left="221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B2CCAFE" wp14:editId="7BDE7105">
                <wp:simplePos x="0" y="0"/>
                <wp:positionH relativeFrom="page">
                  <wp:posOffset>715645</wp:posOffset>
                </wp:positionH>
                <wp:positionV relativeFrom="paragraph">
                  <wp:posOffset>-2540</wp:posOffset>
                </wp:positionV>
                <wp:extent cx="6310630" cy="1783080"/>
                <wp:effectExtent l="1270" t="6985" r="317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0630" cy="1783080"/>
                          <a:chOff x="1127" y="-4"/>
                          <a:chExt cx="9938" cy="280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38" y="7"/>
                            <a:ext cx="9916" cy="0"/>
                            <a:chOff x="1138" y="7"/>
                            <a:chExt cx="9916" cy="0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38" y="7"/>
                              <a:ext cx="9916" cy="0"/>
                            </a:xfrm>
                            <a:custGeom>
                              <a:avLst/>
                              <a:gdLst>
                                <a:gd name="T0" fmla="+- 0 1138 1138"/>
                                <a:gd name="T1" fmla="*/ T0 w 9916"/>
                                <a:gd name="T2" fmla="+- 0 11054 1138"/>
                                <a:gd name="T3" fmla="*/ T2 w 99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6">
                                  <a:moveTo>
                                    <a:pt x="0" y="0"/>
                                  </a:moveTo>
                                  <a:lnTo>
                                    <a:pt x="991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1133" y="2"/>
                              <a:ext cx="0" cy="2797"/>
                              <a:chOff x="1133" y="2"/>
                              <a:chExt cx="0" cy="2797"/>
                            </a:xfrm>
                          </wpg:grpSpPr>
                          <wps:wsp>
                            <wps:cNvPr id="5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1133" y="2"/>
                                <a:ext cx="0" cy="2797"/>
                              </a:xfrm>
                              <a:custGeom>
                                <a:avLst/>
                                <a:gdLst>
                                  <a:gd name="T0" fmla="+- 0 2 2"/>
                                  <a:gd name="T1" fmla="*/ 2 h 2797"/>
                                  <a:gd name="T2" fmla="+- 0 2799 2"/>
                                  <a:gd name="T3" fmla="*/ 2799 h 2797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797">
                                    <a:moveTo>
                                      <a:pt x="0" y="0"/>
                                    </a:moveTo>
                                    <a:lnTo>
                                      <a:pt x="0" y="2797"/>
                                    </a:lnTo>
                                  </a:path>
                                </a:pathLst>
                              </a:custGeom>
                              <a:noFill/>
                              <a:ln w="7366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8" y="2794"/>
                                <a:ext cx="9916" cy="0"/>
                                <a:chOff x="1138" y="2794"/>
                                <a:chExt cx="9916" cy="0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2794"/>
                                  <a:ext cx="9916" cy="0"/>
                                </a:xfrm>
                                <a:custGeom>
                                  <a:avLst/>
                                  <a:gdLst>
                                    <a:gd name="T0" fmla="+- 0 1138 1138"/>
                                    <a:gd name="T1" fmla="*/ T0 w 9916"/>
                                    <a:gd name="T2" fmla="+- 0 11054 1138"/>
                                    <a:gd name="T3" fmla="*/ T2 w 9916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916">
                                      <a:moveTo>
                                        <a:pt x="0" y="0"/>
                                      </a:moveTo>
                                      <a:lnTo>
                                        <a:pt x="991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059" y="2"/>
                                  <a:ext cx="0" cy="2797"/>
                                  <a:chOff x="11059" y="2"/>
                                  <a:chExt cx="0" cy="2797"/>
                                </a:xfrm>
                              </wpg:grpSpPr>
                              <wps:wsp>
                                <wps:cNvPr id="9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059" y="2"/>
                                    <a:ext cx="0" cy="2797"/>
                                  </a:xfrm>
                                  <a:custGeom>
                                    <a:avLst/>
                                    <a:gdLst>
                                      <a:gd name="T0" fmla="+- 0 2 2"/>
                                      <a:gd name="T1" fmla="*/ 2 h 2797"/>
                                      <a:gd name="T2" fmla="+- 0 2799 2"/>
                                      <a:gd name="T3" fmla="*/ 2799 h 2797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797">
                                        <a:moveTo>
                                          <a:pt x="0" y="0"/>
                                        </a:moveTo>
                                        <a:lnTo>
                                          <a:pt x="0" y="2797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366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35pt;margin-top:-.2pt;width:496.9pt;height:140.4pt;z-index:-251658240;mso-position-horizontal-relative:page" coordorigin="1127,-4" coordsize="9938,2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">
                <v:group id="Group 3" o:spid="_x0000_s1027" style="position:absolute;left:1138;top:7;width:9916;height:0" coordorigin="1138,7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0" o:spid="_x0000_s1028" style="position:absolute;left:1138;top:7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swMIA&#10;AADaAAAADwAAAGRycy9kb3ducmV2LnhtbESPQYvCMBSE78L+h/AW9qbpKohWo8iKsKCwqAU9Pptn&#10;W2xeShK1/vuNIHgcZuYbZjpvTS1u5HxlWcF3LwFBnFtdcaEg26+6IxA+IGusLZOCB3mYzz46U0y1&#10;vfOWbrtQiAhhn6KCMoQmldLnJRn0PdsQR+9sncEQpSukdniPcFPLfpIMpcGK40KJDf2UlF92V6Pg&#10;ODguD+ec21V2OmX9jXbr8Z9T6uuzXUxABGrDO/xq/2oFA3hei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+zAwgAAANoAAAAPAAAAAAAAAAAAAAAAAJgCAABkcnMvZG93&#10;bnJldi54bWxQSwUGAAAAAAQABAD1AAAAhwMAAAAA&#10;" path="m,l9916,e" filled="f" strokeweight=".20464mm">
                    <v:path arrowok="t" o:connecttype="custom" o:connectlocs="0,0;9916,0" o:connectangles="0,0"/>
                  </v:shape>
                  <v:group id="Group 4" o:spid="_x0000_s1029" style="position:absolute;left:1133;top:2;width:0;height:2797" coordorigin="1133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9" o:spid="_x0000_s1030" style="position:absolute;left:1133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3W8YA&#10;AADaAAAADwAAAGRycy9kb3ducmV2LnhtbESPQUvDQBSE7wX/w/KEXkq7sVAtMZtSRK0gUZqWgrdn&#10;9plEs29DdpvGf+8KhR6HmfmGSVaDaURPnastK7iZRSCIC6trLhXsd0/TJQjnkTU2lknBLzlYpVej&#10;BGNtT7ylPvelCBB2MSqovG9jKV1RkUE3sy1x8L5sZ9AH2ZVSd3gKcNPIeRTdSoM1h4UKW3qoqPjJ&#10;j0bB8/fmrafs+J659WOdv04+Pw7ZnVLj62F9D8LT4C/hc/tFK1jA/5VwA2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Y3W8YAAADaAAAADwAAAAAAAAAAAAAAAACYAgAAZHJz&#10;L2Rvd25yZXYueG1sUEsFBgAAAAAEAAQA9QAAAIsDAAAAAA==&#10;" path="m,l,2797e" filled="f" strokeweight=".58pt">
                      <v:path arrowok="t" o:connecttype="custom" o:connectlocs="0,2;0,2799" o:connectangles="0,0"/>
                    </v:shape>
                    <v:group id="Group 5" o:spid="_x0000_s1031" style="position:absolute;left:1138;top:2794;width:9916;height:0" coordorigin="1138,2794" coordsize="99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1138;top:2794;width:9916;height:0;visibility:visible;mso-wrap-style:square;v-text-anchor:top" coordsize="99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Tqw8MA&#10;AADaAAAADwAAAGRycy9kb3ducmV2LnhtbESPQWsCMRSE7wX/Q3iCN82qYHU1irQIBYWiLujxuXnu&#10;Lm5eliTV7b9vBKHHYWa+YRar1tTiTs5XlhUMBwkI4tzqigsF2XHTn4LwAVljbZkU/JKH1bLztsBU&#10;2wfv6X4IhYgQ9ikqKENoUil9XpJBP7ANcfSu1hkMUbpCaoePCDe1HCXJRBqsOC6U2NBHSfnt8GMU&#10;nMfnz9M153aTXS7ZaKfddvbtlOp12/UcRKA2/Idf7S+t4B2eV+IN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4Tqw8MAAADaAAAADwAAAAAAAAAAAAAAAACYAgAAZHJzL2Rv&#10;d25yZXYueG1sUEsFBgAAAAAEAAQA9QAAAIgDAAAAAA==&#10;" path="m,l9916,e" filled="f" strokeweight=".20464mm">
                        <v:path arrowok="t" o:connecttype="custom" o:connectlocs="0,0;9916,0" o:connectangles="0,0"/>
                      </v:shape>
                      <v:group id="Group 6" o:spid="_x0000_s1033" style="position:absolute;left:11059;top:2;width:0;height:2797" coordorigin="11059,2" coordsize="0,2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7" o:spid="_x0000_s1034" style="position:absolute;left:11059;top:2;width:0;height:2797;visibility:visible;mso-wrap-style:square;v-text-anchor:top" coordsize="0,2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s9XsYA&#10;AADaAAAADwAAAGRycy9kb3ducmV2LnhtbESPQUvDQBSE7wX/w/KEXkq7sYdqYzaliFpBojQtBW/P&#10;7DOJZt+G7DaN/94VCj0OM/MNk6wG04ieOldbVnAzi0AQF1bXXCrY756mdyCcR9bYWCYFv+RglV6N&#10;Eoy1PfGW+tyXIkDYxaig8r6NpXRFRQbdzLbEwfuynUEfZFdK3eEpwE0j51G0kAZrDgsVtvRQUfGT&#10;H42C5+/NW0/Z8T1z68c6f518fhyyW6XG18P6HoSnwV/C5/aLVrCE/yvhBs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Ss9XsYAAADaAAAADwAAAAAAAAAAAAAAAACYAgAAZHJz&#10;L2Rvd25yZXYueG1sUEsFBgAAAAAEAAQA9QAAAIsDAAAAAA==&#10;" path="m,l,2797e" filled="f" strokeweight=".58pt">
                          <v:path arrowok="t" o:connecttype="custom" o:connectlocs="0,2;0,2799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An</w:t>
      </w:r>
      <w:r w:rsidR="0063130E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dd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z w:val="24"/>
          <w:szCs w:val="24"/>
        </w:rPr>
        <w:t>t</w:t>
      </w:r>
      <w:r w:rsidR="0063130E">
        <w:rPr>
          <w:rFonts w:ascii="Calibri" w:eastAsia="Calibri" w:hAnsi="Calibri" w:cs="Calibri"/>
          <w:b/>
          <w:spacing w:val="2"/>
          <w:sz w:val="24"/>
          <w:szCs w:val="24"/>
        </w:rPr>
        <w:t>i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 w:rsidR="0063130E">
        <w:rPr>
          <w:rFonts w:ascii="Calibri" w:eastAsia="Calibri" w:hAnsi="Calibri" w:cs="Calibri"/>
          <w:b/>
          <w:sz w:val="24"/>
          <w:szCs w:val="24"/>
        </w:rPr>
        <w:t>l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 w:rsidR="0063130E"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 w:rsidR="0063130E">
        <w:rPr>
          <w:rFonts w:ascii="Calibri" w:eastAsia="Calibri" w:hAnsi="Calibri" w:cs="Calibri"/>
          <w:b/>
          <w:sz w:val="24"/>
          <w:szCs w:val="24"/>
        </w:rPr>
        <w:t>o</w:t>
      </w:r>
      <w:r w:rsidR="0063130E"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 w:rsidR="0063130E">
        <w:rPr>
          <w:rFonts w:ascii="Calibri" w:eastAsia="Calibri" w:hAnsi="Calibri" w:cs="Calibri"/>
          <w:b/>
          <w:spacing w:val="-1"/>
          <w:sz w:val="24"/>
          <w:szCs w:val="24"/>
        </w:rPr>
        <w:t>ma</w:t>
      </w:r>
      <w:r w:rsidR="0063130E">
        <w:rPr>
          <w:rFonts w:ascii="Calibri" w:eastAsia="Calibri" w:hAnsi="Calibri" w:cs="Calibri"/>
          <w:b/>
          <w:sz w:val="24"/>
          <w:szCs w:val="24"/>
        </w:rPr>
        <w:t>tion</w:t>
      </w:r>
    </w:p>
    <w:p w14:paraId="3B2CCAE9" w14:textId="77777777" w:rsidR="0074581C" w:rsidRDefault="0074581C">
      <w:pPr>
        <w:spacing w:before="9" w:line="140" w:lineRule="exact"/>
        <w:rPr>
          <w:sz w:val="14"/>
          <w:szCs w:val="14"/>
        </w:rPr>
      </w:pPr>
    </w:p>
    <w:p w14:paraId="3B2CCAEA" w14:textId="77777777" w:rsidR="0074581C" w:rsidRDefault="0074581C">
      <w:pPr>
        <w:spacing w:line="200" w:lineRule="exact"/>
      </w:pPr>
    </w:p>
    <w:p w14:paraId="3B2CCAEB" w14:textId="77777777" w:rsidR="0074581C" w:rsidRDefault="0074581C">
      <w:pPr>
        <w:spacing w:line="200" w:lineRule="exact"/>
      </w:pPr>
    </w:p>
    <w:p w14:paraId="3B2CCAEC" w14:textId="77777777" w:rsidR="0074581C" w:rsidRDefault="0074581C">
      <w:pPr>
        <w:spacing w:line="200" w:lineRule="exact"/>
      </w:pPr>
    </w:p>
    <w:p w14:paraId="3B2CCAED" w14:textId="77777777" w:rsidR="0074581C" w:rsidRDefault="0074581C">
      <w:pPr>
        <w:spacing w:line="200" w:lineRule="exact"/>
      </w:pPr>
    </w:p>
    <w:p w14:paraId="3B2CCAEE" w14:textId="77777777" w:rsidR="0074581C" w:rsidRDefault="0074581C">
      <w:pPr>
        <w:spacing w:line="200" w:lineRule="exact"/>
      </w:pPr>
    </w:p>
    <w:p w14:paraId="3B2CCAEF" w14:textId="77777777" w:rsidR="0074581C" w:rsidRDefault="0074581C">
      <w:pPr>
        <w:spacing w:line="200" w:lineRule="exact"/>
      </w:pPr>
    </w:p>
    <w:p w14:paraId="3B2CCAF0" w14:textId="77777777" w:rsidR="0074581C" w:rsidRDefault="0074581C">
      <w:pPr>
        <w:spacing w:line="200" w:lineRule="exact"/>
      </w:pPr>
    </w:p>
    <w:p w14:paraId="3B2CCAF1" w14:textId="77777777" w:rsidR="0074581C" w:rsidRDefault="0074581C">
      <w:pPr>
        <w:spacing w:line="200" w:lineRule="exact"/>
      </w:pPr>
    </w:p>
    <w:p w14:paraId="3B2CCAF2" w14:textId="77777777" w:rsidR="0074581C" w:rsidRDefault="0074581C">
      <w:pPr>
        <w:spacing w:line="200" w:lineRule="exact"/>
      </w:pPr>
    </w:p>
    <w:p w14:paraId="3B2CCAF3" w14:textId="77777777" w:rsidR="0074581C" w:rsidRDefault="0074581C">
      <w:pPr>
        <w:spacing w:line="200" w:lineRule="exact"/>
      </w:pPr>
    </w:p>
    <w:p w14:paraId="3B2CCAF4" w14:textId="77777777" w:rsidR="0074581C" w:rsidRDefault="0074581C">
      <w:pPr>
        <w:spacing w:line="200" w:lineRule="exact"/>
      </w:pPr>
    </w:p>
    <w:p w14:paraId="3B2CCAF5" w14:textId="77777777" w:rsidR="0074581C" w:rsidRDefault="0074581C">
      <w:pPr>
        <w:spacing w:line="200" w:lineRule="exact"/>
      </w:pPr>
    </w:p>
    <w:sectPr w:rsidR="0074581C" w:rsidSect="00FD5585">
      <w:footerReference w:type="default" r:id="rId8"/>
      <w:pgSz w:w="11920" w:h="16840"/>
      <w:pgMar w:top="740" w:right="520" w:bottom="280" w:left="10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87365" w14:textId="77777777" w:rsidR="00FD5585" w:rsidRDefault="00FD5585" w:rsidP="00FD5585">
      <w:r>
        <w:separator/>
      </w:r>
    </w:p>
  </w:endnote>
  <w:endnote w:type="continuationSeparator" w:id="0">
    <w:p w14:paraId="56C05FBE" w14:textId="77777777" w:rsidR="00FD5585" w:rsidRDefault="00FD5585" w:rsidP="00FD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1865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9195079" w14:textId="65506F40" w:rsidR="0037641F" w:rsidRDefault="0037641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13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21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31A9ED2" w14:textId="77777777" w:rsidR="00FD5585" w:rsidRDefault="00FD55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F05897" w14:textId="77777777" w:rsidR="00FD5585" w:rsidRDefault="00FD5585" w:rsidP="00FD5585">
      <w:r>
        <w:separator/>
      </w:r>
    </w:p>
  </w:footnote>
  <w:footnote w:type="continuationSeparator" w:id="0">
    <w:p w14:paraId="4351883F" w14:textId="77777777" w:rsidR="00FD5585" w:rsidRDefault="00FD5585" w:rsidP="00FD5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A0652"/>
    <w:multiLevelType w:val="multilevel"/>
    <w:tmpl w:val="71624E0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1C"/>
    <w:rsid w:val="00182130"/>
    <w:rsid w:val="0032109D"/>
    <w:rsid w:val="0037641F"/>
    <w:rsid w:val="004401C7"/>
    <w:rsid w:val="00507406"/>
    <w:rsid w:val="005237D5"/>
    <w:rsid w:val="0063130E"/>
    <w:rsid w:val="0074581C"/>
    <w:rsid w:val="0077623D"/>
    <w:rsid w:val="009B3BDC"/>
    <w:rsid w:val="00AC4BAC"/>
    <w:rsid w:val="00C25B32"/>
    <w:rsid w:val="00FC0C97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C9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5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85"/>
  </w:style>
  <w:style w:type="paragraph" w:styleId="Footer">
    <w:name w:val="footer"/>
    <w:basedOn w:val="Normal"/>
    <w:link w:val="FooterChar"/>
    <w:uiPriority w:val="99"/>
    <w:unhideWhenUsed/>
    <w:rsid w:val="00FD5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85"/>
  </w:style>
  <w:style w:type="paragraph" w:styleId="BalloonText">
    <w:name w:val="Balloon Text"/>
    <w:basedOn w:val="Normal"/>
    <w:link w:val="BalloonTextChar"/>
    <w:uiPriority w:val="99"/>
    <w:semiHidden/>
    <w:unhideWhenUsed/>
    <w:rsid w:val="00FD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D55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5585"/>
  </w:style>
  <w:style w:type="paragraph" w:styleId="Footer">
    <w:name w:val="footer"/>
    <w:basedOn w:val="Normal"/>
    <w:link w:val="FooterChar"/>
    <w:uiPriority w:val="99"/>
    <w:unhideWhenUsed/>
    <w:rsid w:val="00FD55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5585"/>
  </w:style>
  <w:style w:type="paragraph" w:styleId="BalloonText">
    <w:name w:val="Balloon Text"/>
    <w:basedOn w:val="Normal"/>
    <w:link w:val="BalloonTextChar"/>
    <w:uiPriority w:val="99"/>
    <w:semiHidden/>
    <w:unhideWhenUsed/>
    <w:rsid w:val="00FD5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Chiodini</dc:creator>
  <cp:lastModifiedBy>Trupti Chauhan</cp:lastModifiedBy>
  <cp:revision>5</cp:revision>
  <cp:lastPrinted>2018-07-26T09:03:00Z</cp:lastPrinted>
  <dcterms:created xsi:type="dcterms:W3CDTF">2018-07-26T08:59:00Z</dcterms:created>
  <dcterms:modified xsi:type="dcterms:W3CDTF">2018-07-26T09:05:00Z</dcterms:modified>
</cp:coreProperties>
</file>